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E" w:rsidRDefault="00051FAE" w:rsidP="00F87A6B">
      <w:pPr>
        <w:rPr>
          <w:rFonts w:ascii="Times New Roman" w:hAnsi="Times New Roman" w:cs="Times New Roman"/>
          <w:sz w:val="24"/>
          <w:szCs w:val="24"/>
        </w:rPr>
      </w:pPr>
    </w:p>
    <w:p w:rsidR="003A6688" w:rsidRPr="00BE6F45" w:rsidRDefault="003A6688" w:rsidP="00157B73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6C51">
        <w:rPr>
          <w:rFonts w:ascii="Times New Roman" w:eastAsia="Calibri" w:hAnsi="Times New Roman" w:cs="Times New Roman"/>
          <w:sz w:val="24"/>
          <w:szCs w:val="24"/>
        </w:rPr>
        <w:t>Рабочая программа по</w:t>
      </w:r>
      <w:r w:rsidRPr="00BE6F45">
        <w:rPr>
          <w:rFonts w:ascii="Times New Roman" w:eastAsia="Calibri" w:hAnsi="Times New Roman" w:cs="Times New Roman"/>
          <w:b/>
          <w:sz w:val="24"/>
          <w:szCs w:val="24"/>
        </w:rPr>
        <w:t xml:space="preserve"> химии для 8 класса </w:t>
      </w:r>
      <w:r w:rsidRPr="00E66C51">
        <w:rPr>
          <w:rFonts w:ascii="Times New Roman" w:eastAsia="Calibri" w:hAnsi="Times New Roman" w:cs="Times New Roman"/>
          <w:sz w:val="24"/>
          <w:szCs w:val="24"/>
        </w:rPr>
        <w:t>составлена на основе</w:t>
      </w:r>
      <w:r w:rsidRPr="00EB592E">
        <w:rPr>
          <w:rFonts w:ascii="Times New Roman" w:hAnsi="Times New Roman" w:cs="Times New Roman"/>
          <w:sz w:val="28"/>
          <w:szCs w:val="28"/>
        </w:rPr>
        <w:t xml:space="preserve"> </w:t>
      </w:r>
      <w:r w:rsidRPr="00EB592E">
        <w:rPr>
          <w:rFonts w:ascii="Times New Roman" w:hAnsi="Times New Roman" w:cs="Times New Roman"/>
          <w:sz w:val="24"/>
          <w:szCs w:val="24"/>
        </w:rPr>
        <w:t>следующих нормативно-правовых и методических документов</w:t>
      </w:r>
      <w:r w:rsidRPr="00EB592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6688" w:rsidRPr="00BE6F45" w:rsidRDefault="003A6688" w:rsidP="007156C8">
      <w:pPr>
        <w:numPr>
          <w:ilvl w:val="0"/>
          <w:numId w:val="6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</w:t>
      </w:r>
      <w:r w:rsidRPr="00BE6F45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Российской Федерации» от 29.12.2012г. № 273- Ф</w:t>
      </w:r>
      <w:r>
        <w:rPr>
          <w:rFonts w:ascii="Times New Roman" w:eastAsia="Calibri" w:hAnsi="Times New Roman" w:cs="Times New Roman"/>
          <w:sz w:val="24"/>
          <w:szCs w:val="24"/>
        </w:rPr>
        <w:t>З (с изменениями)</w:t>
      </w:r>
    </w:p>
    <w:p w:rsidR="003A6688" w:rsidRPr="00BE6F45" w:rsidRDefault="003A6688" w:rsidP="007156C8">
      <w:pPr>
        <w:numPr>
          <w:ilvl w:val="0"/>
          <w:numId w:val="6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</w:t>
      </w:r>
      <w:r w:rsidRPr="00BE6F45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Pr="00BE6F4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утверждённый</w:t>
      </w:r>
      <w:r w:rsidRPr="00BE6F45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45">
        <w:rPr>
          <w:rFonts w:ascii="Times New Roman" w:eastAsia="Calibri" w:hAnsi="Times New Roman" w:cs="Times New Roman"/>
          <w:sz w:val="24"/>
          <w:szCs w:val="24"/>
        </w:rPr>
        <w:t>г. №1897</w:t>
      </w:r>
      <w:r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дополнениями)</w:t>
      </w:r>
    </w:p>
    <w:p w:rsidR="003A6688" w:rsidRPr="00BE6F45" w:rsidRDefault="003A6688" w:rsidP="007156C8">
      <w:pPr>
        <w:numPr>
          <w:ilvl w:val="0"/>
          <w:numId w:val="6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Основная</w:t>
      </w:r>
      <w:r w:rsidRPr="00BE6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образовательная программа основного общего образования МОБУ «Нестеровская СОШ»</w:t>
      </w:r>
    </w:p>
    <w:p w:rsidR="003A6688" w:rsidRPr="00BE6F45" w:rsidRDefault="003A6688" w:rsidP="007156C8">
      <w:pPr>
        <w:numPr>
          <w:ilvl w:val="0"/>
          <w:numId w:val="6"/>
        </w:numPr>
        <w:spacing w:after="16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МОБУ «Нестеровская СОШ»</w:t>
      </w:r>
    </w:p>
    <w:p w:rsidR="003A6688" w:rsidRDefault="003A6688" w:rsidP="007156C8">
      <w:pPr>
        <w:numPr>
          <w:ilvl w:val="0"/>
          <w:numId w:val="6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Примерная программа по химии</w:t>
      </w:r>
    </w:p>
    <w:p w:rsidR="003A6688" w:rsidRDefault="003A6688" w:rsidP="007156C8">
      <w:pPr>
        <w:numPr>
          <w:ilvl w:val="0"/>
          <w:numId w:val="6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688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</w:t>
      </w:r>
      <w:r w:rsidRPr="003A6688">
        <w:rPr>
          <w:rFonts w:cs="Times New Roman"/>
          <w:sz w:val="28"/>
          <w:szCs w:val="28"/>
        </w:rPr>
        <w:t xml:space="preserve">, </w:t>
      </w:r>
      <w:r w:rsidRPr="003A6688">
        <w:rPr>
          <w:rFonts w:ascii="Times New Roman" w:hAnsi="Times New Roman" w:cs="Times New Roman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D10973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="00D1097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10973">
        <w:rPr>
          <w:rFonts w:ascii="Times New Roman" w:hAnsi="Times New Roman" w:cs="Times New Roman"/>
          <w:sz w:val="24"/>
          <w:szCs w:val="24"/>
        </w:rPr>
        <w:t xml:space="preserve"> России от 28.12.2018 № 345)</w:t>
      </w:r>
    </w:p>
    <w:p w:rsidR="003A6688" w:rsidRDefault="003A6688" w:rsidP="007156C8">
      <w:pPr>
        <w:numPr>
          <w:ilvl w:val="0"/>
          <w:numId w:val="6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F45">
        <w:rPr>
          <w:rFonts w:ascii="Times New Roman" w:eastAsia="Calibri" w:hAnsi="Times New Roman" w:cs="Times New Roman"/>
          <w:sz w:val="24"/>
          <w:szCs w:val="24"/>
        </w:rPr>
        <w:t>Учебник:  Рудзитис Г. Е., Фельдман Ф. Г. Химия. 8 класс. ФГОС.: учебник для общеобразовательных учреждений / Рудзит</w:t>
      </w:r>
      <w:r>
        <w:rPr>
          <w:rFonts w:ascii="Times New Roman" w:eastAsia="Calibri" w:hAnsi="Times New Roman" w:cs="Times New Roman"/>
          <w:sz w:val="24"/>
          <w:szCs w:val="24"/>
        </w:rPr>
        <w:t>ис Г. Е. - М.: Просвещение, 2018</w:t>
      </w:r>
      <w:r w:rsidRPr="00BE6F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688" w:rsidRPr="003A6688" w:rsidRDefault="003A6688" w:rsidP="007156C8">
      <w:pPr>
        <w:numPr>
          <w:ilvl w:val="0"/>
          <w:numId w:val="6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688">
        <w:rPr>
          <w:rFonts w:ascii="Times New Roman" w:eastAsia="Calibri" w:hAnsi="Times New Roman" w:cs="Times New Roman"/>
          <w:bCs/>
          <w:sz w:val="24"/>
          <w:szCs w:val="24"/>
        </w:rPr>
        <w:t xml:space="preserve">Рабочие программы предметной линии учебников Г. Е. Рудзитиса, Ф. Г. Фельдмана. ФГОС. Химия. 8-9 классы: пособие для учителей общеобразовательных учреждений, сост. </w:t>
      </w:r>
      <w:proofErr w:type="spellStart"/>
      <w:r w:rsidRPr="003A6688">
        <w:rPr>
          <w:rFonts w:ascii="Times New Roman" w:eastAsia="Calibri" w:hAnsi="Times New Roman" w:cs="Times New Roman"/>
          <w:bCs/>
          <w:sz w:val="24"/>
          <w:szCs w:val="24"/>
        </w:rPr>
        <w:t>Гара</w:t>
      </w:r>
      <w:proofErr w:type="spellEnd"/>
      <w:r w:rsidRPr="003A6688">
        <w:rPr>
          <w:rFonts w:ascii="Times New Roman" w:eastAsia="Calibri" w:hAnsi="Times New Roman" w:cs="Times New Roman"/>
          <w:bCs/>
          <w:sz w:val="24"/>
          <w:szCs w:val="24"/>
        </w:rPr>
        <w:t xml:space="preserve"> Н. Н., М. «Просвещение», 2019 г.;</w:t>
      </w:r>
    </w:p>
    <w:p w:rsidR="003A6688" w:rsidRPr="008176C4" w:rsidRDefault="003A6688" w:rsidP="007156C8">
      <w:pPr>
        <w:numPr>
          <w:ilvl w:val="0"/>
          <w:numId w:val="6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8176C4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«Об утверждении </w:t>
      </w:r>
      <w:proofErr w:type="spellStart"/>
      <w:r w:rsidRPr="008176C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176C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№19993).</w:t>
      </w:r>
    </w:p>
    <w:p w:rsidR="003A6688" w:rsidRDefault="003A6688" w:rsidP="003A6688">
      <w:pPr>
        <w:spacing w:after="16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8"/>
        </w:rPr>
      </w:pPr>
    </w:p>
    <w:p w:rsidR="003A6688" w:rsidRPr="008176C4" w:rsidRDefault="003A6688" w:rsidP="003A668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176C4">
        <w:rPr>
          <w:rFonts w:ascii="Times New Roman" w:hAnsi="Times New Roman" w:cs="Times New Roman"/>
          <w:spacing w:val="2"/>
          <w:sz w:val="24"/>
          <w:szCs w:val="28"/>
        </w:rPr>
        <w:t xml:space="preserve">Рабочая программа 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рассчитана на 2</w:t>
      </w:r>
      <w:r w:rsidRPr="008176C4">
        <w:rPr>
          <w:rFonts w:ascii="Times New Roman" w:hAnsi="Times New Roman" w:cs="Times New Roman"/>
          <w:spacing w:val="1"/>
          <w:sz w:val="24"/>
          <w:szCs w:val="28"/>
        </w:rPr>
        <w:t xml:space="preserve"> час</w:t>
      </w:r>
      <w:r>
        <w:rPr>
          <w:rFonts w:ascii="Times New Roman" w:hAnsi="Times New Roman" w:cs="Times New Roman"/>
          <w:spacing w:val="1"/>
          <w:sz w:val="24"/>
          <w:szCs w:val="28"/>
        </w:rPr>
        <w:t>а классных занятий в неделю (68 часов</w:t>
      </w:r>
      <w:r w:rsidRPr="008176C4">
        <w:rPr>
          <w:rFonts w:ascii="Times New Roman" w:hAnsi="Times New Roman" w:cs="Times New Roman"/>
          <w:spacing w:val="1"/>
          <w:sz w:val="24"/>
          <w:szCs w:val="28"/>
        </w:rPr>
        <w:t xml:space="preserve"> за год)</w:t>
      </w:r>
    </w:p>
    <w:p w:rsidR="003A6688" w:rsidRPr="008176C4" w:rsidRDefault="003A6688" w:rsidP="003A6688">
      <w:pPr>
        <w:spacing w:after="160" w:line="240" w:lineRule="auto"/>
        <w:ind w:left="1415" w:firstLine="709"/>
        <w:contextualSpacing/>
        <w:jc w:val="both"/>
        <w:rPr>
          <w:rFonts w:ascii="Times New Roman" w:eastAsia="Calibri" w:hAnsi="Times New Roman" w:cs="Times New Roman"/>
          <w:b/>
          <w:i/>
          <w:szCs w:val="24"/>
        </w:rPr>
      </w:pPr>
    </w:p>
    <w:p w:rsidR="003A6688" w:rsidRPr="008E0EA9" w:rsidRDefault="003A6688" w:rsidP="003A668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E0EA9">
        <w:rPr>
          <w:rFonts w:ascii="Times New Roman" w:eastAsia="Calibri" w:hAnsi="Times New Roman" w:cs="Times New Roman"/>
          <w:b/>
          <w:sz w:val="24"/>
          <w:szCs w:val="24"/>
        </w:rPr>
        <w:t>Цели обучения с учетом специфики  предмета</w:t>
      </w:r>
    </w:p>
    <w:p w:rsidR="003A6688" w:rsidRPr="001E7E8F" w:rsidRDefault="003A6688" w:rsidP="00157B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1E7E8F">
        <w:rPr>
          <w:rFonts w:ascii="Times New Roman" w:eastAsia="Times New Roman" w:hAnsi="Times New Roman" w:cs="Times New Roman"/>
          <w:b/>
          <w:i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>изучения химии направлены:</w:t>
      </w:r>
    </w:p>
    <w:p w:rsidR="003A6688" w:rsidRPr="001E7E8F" w:rsidRDefault="003A6688" w:rsidP="007156C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освоение важнейших знаний 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>об основных понятиях и законах химии, химической символике;</w:t>
      </w:r>
    </w:p>
    <w:p w:rsidR="003A6688" w:rsidRPr="001E7E8F" w:rsidRDefault="003A6688" w:rsidP="007156C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</w:rPr>
        <w:t xml:space="preserve">овладение умениями 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A6688" w:rsidRPr="001E7E8F" w:rsidRDefault="003A6688" w:rsidP="007156C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</w:rPr>
        <w:t>развитие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A6688" w:rsidRPr="001E7E8F" w:rsidRDefault="003A6688" w:rsidP="007156C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3A6688" w:rsidRPr="001E7E8F" w:rsidRDefault="003A6688" w:rsidP="007156C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применение полученных знании и умений 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3A6688" w:rsidRDefault="003A6688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Pr="008E0EA9" w:rsidRDefault="003A6688" w:rsidP="00157B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EA9">
        <w:rPr>
          <w:rFonts w:ascii="Times New Roman" w:eastAsia="Times New Roman" w:hAnsi="Times New Roman" w:cs="Times New Roman"/>
          <w:b/>
          <w:sz w:val="24"/>
          <w:szCs w:val="24"/>
        </w:rPr>
        <w:t>Задачи обучения</w:t>
      </w:r>
      <w:r w:rsidR="008E0E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57B73" w:rsidRPr="00157B73" w:rsidRDefault="00157B73" w:rsidP="00157B73">
      <w:pPr>
        <w:pStyle w:val="1"/>
        <w:rPr>
          <w:rFonts w:eastAsia="Times New Roman"/>
          <w:shd w:val="clear" w:color="auto" w:fill="FFFFFF"/>
          <w:lang w:val="ru-RU"/>
        </w:rPr>
      </w:pPr>
      <w:r w:rsidRPr="00157B73">
        <w:rPr>
          <w:rFonts w:eastAsia="Times New Roman"/>
          <w:shd w:val="clear" w:color="auto" w:fill="FFFFFF"/>
          <w:lang w:val="ru-RU"/>
        </w:rPr>
        <w:t xml:space="preserve">1.Подготовить  </w:t>
      </w:r>
      <w:proofErr w:type="gramStart"/>
      <w:r w:rsidRPr="00157B73">
        <w:rPr>
          <w:rFonts w:eastAsia="Times New Roman"/>
          <w:shd w:val="clear" w:color="auto" w:fill="FFFFFF"/>
          <w:lang w:val="ru-RU"/>
        </w:rPr>
        <w:t>обучающихся</w:t>
      </w:r>
      <w:proofErr w:type="gramEnd"/>
      <w:r w:rsidRPr="00157B73">
        <w:rPr>
          <w:rFonts w:eastAsia="Times New Roman"/>
          <w:shd w:val="clear" w:color="auto" w:fill="FFFFFF"/>
          <w:lang w:val="ru-RU"/>
        </w:rPr>
        <w:t xml:space="preserve"> к осознанному и ответственному выбору жизненного и профессионального пути. </w:t>
      </w:r>
    </w:p>
    <w:p w:rsidR="00157B73" w:rsidRPr="00157B73" w:rsidRDefault="001B660A" w:rsidP="00157B73">
      <w:pPr>
        <w:pStyle w:val="1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lastRenderedPageBreak/>
        <w:t>2.</w:t>
      </w:r>
      <w:proofErr w:type="gramStart"/>
      <w:r>
        <w:rPr>
          <w:rFonts w:eastAsia="Times New Roman"/>
          <w:shd w:val="clear" w:color="auto" w:fill="FFFFFF"/>
          <w:lang w:val="ru-RU"/>
        </w:rPr>
        <w:t>Научить обучающихся</w:t>
      </w:r>
      <w:r w:rsidR="00157B73" w:rsidRPr="00157B73">
        <w:rPr>
          <w:rFonts w:eastAsia="Times New Roman"/>
          <w:shd w:val="clear" w:color="auto" w:fill="FFFFFF"/>
          <w:lang w:val="ru-RU"/>
        </w:rPr>
        <w:t xml:space="preserve"> самостоятельно ставить</w:t>
      </w:r>
      <w:proofErr w:type="gramEnd"/>
      <w:r w:rsidR="00157B73" w:rsidRPr="00157B73">
        <w:rPr>
          <w:rFonts w:eastAsia="Times New Roman"/>
          <w:shd w:val="clear" w:color="auto" w:fill="FFFFFF"/>
          <w:lang w:val="ru-RU"/>
        </w:rPr>
        <w:t xml:space="preserve">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157B73" w:rsidRPr="00157B73" w:rsidRDefault="001B660A" w:rsidP="00157B73">
      <w:pPr>
        <w:pStyle w:val="1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>3. Вооружить обучающихся</w:t>
      </w:r>
      <w:r w:rsidR="00157B73" w:rsidRPr="00157B73">
        <w:rPr>
          <w:rFonts w:eastAsia="Times New Roman"/>
          <w:shd w:val="clear" w:color="auto" w:fill="FFFFFF"/>
          <w:lang w:val="ru-RU"/>
        </w:rPr>
        <w:t xml:space="preserve"> основам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</w:t>
      </w:r>
    </w:p>
    <w:p w:rsidR="00157B73" w:rsidRPr="00157B73" w:rsidRDefault="00157B73" w:rsidP="00157B73">
      <w:pPr>
        <w:pStyle w:val="1"/>
        <w:rPr>
          <w:rFonts w:eastAsia="Times New Roman"/>
          <w:shd w:val="clear" w:color="auto" w:fill="FFFFFF"/>
          <w:lang w:val="ru-RU"/>
        </w:rPr>
      </w:pPr>
      <w:r w:rsidRPr="00157B73">
        <w:rPr>
          <w:rFonts w:eastAsia="Times New Roman"/>
          <w:shd w:val="clear" w:color="auto" w:fill="FFFFFF"/>
          <w:lang w:val="ru-RU"/>
        </w:rPr>
        <w:t>4.Развить познавательный интерес в процессе самостоятельного приобретения химических знаний и использования различных источников информации, в том числе компьютерных.</w:t>
      </w:r>
    </w:p>
    <w:p w:rsidR="003A6688" w:rsidRPr="008E0EA9" w:rsidRDefault="00157B73" w:rsidP="008E0EA9">
      <w:pPr>
        <w:pStyle w:val="1"/>
        <w:rPr>
          <w:rFonts w:eastAsia="Times New Roman"/>
          <w:b/>
          <w:shd w:val="clear" w:color="auto" w:fill="FFFFFF"/>
          <w:lang w:val="ru-RU"/>
        </w:rPr>
      </w:pPr>
      <w:r w:rsidRPr="00157B73">
        <w:rPr>
          <w:rFonts w:eastAsia="Times New Roman"/>
          <w:shd w:val="clear" w:color="auto" w:fill="FFFFFF"/>
          <w:lang w:val="ru-RU"/>
        </w:rPr>
        <w:t>5.Воспитать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3A6688" w:rsidRDefault="003A6688" w:rsidP="003A6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EA9" w:rsidRPr="008E0EA9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A9">
        <w:rPr>
          <w:rFonts w:ascii="Times New Roman" w:hAnsi="Times New Roman" w:cs="Times New Roman"/>
          <w:b/>
          <w:sz w:val="24"/>
          <w:szCs w:val="24"/>
        </w:rPr>
        <w:t>Методы и основные формы контроля: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D66">
        <w:rPr>
          <w:rFonts w:ascii="Times New Roman" w:hAnsi="Times New Roman" w:cs="Times New Roman"/>
          <w:sz w:val="24"/>
          <w:szCs w:val="24"/>
        </w:rPr>
        <w:tab/>
      </w:r>
      <w:r w:rsidRPr="00264D66">
        <w:rPr>
          <w:rFonts w:ascii="Times New Roman" w:hAnsi="Times New Roman" w:cs="Times New Roman"/>
          <w:sz w:val="24"/>
          <w:szCs w:val="24"/>
          <w:u w:val="single"/>
        </w:rPr>
        <w:t>Методы контроля: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i/>
          <w:sz w:val="24"/>
          <w:szCs w:val="24"/>
        </w:rPr>
        <w:tab/>
        <w:t>По месту контроля на этапах обучения:</w:t>
      </w:r>
      <w:r w:rsidRPr="00264D66">
        <w:rPr>
          <w:rFonts w:ascii="Times New Roman" w:hAnsi="Times New Roman" w:cs="Times New Roman"/>
          <w:sz w:val="24"/>
          <w:szCs w:val="24"/>
        </w:rPr>
        <w:t xml:space="preserve"> предварительный (входной), текущий (оперативный), итоговый (выходной).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64D66">
        <w:rPr>
          <w:rFonts w:ascii="Times New Roman" w:hAnsi="Times New Roman" w:cs="Times New Roman"/>
          <w:i/>
          <w:sz w:val="24"/>
          <w:szCs w:val="24"/>
        </w:rPr>
        <w:t>По способу оценивания:</w:t>
      </w:r>
      <w:r w:rsidRPr="00264D66">
        <w:rPr>
          <w:rFonts w:ascii="Times New Roman" w:hAnsi="Times New Roman" w:cs="Times New Roman"/>
          <w:sz w:val="24"/>
          <w:szCs w:val="24"/>
        </w:rPr>
        <w:t xml:space="preserve"> «отметочная» технология (традиционная),  «качественная» технология (сочетание метода наблюдения с экспертной оценкой, т.е. усвоил – не усвоил, овладел – не овладел).</w:t>
      </w:r>
      <w:proofErr w:type="gramEnd"/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i/>
          <w:sz w:val="24"/>
          <w:szCs w:val="24"/>
        </w:rPr>
        <w:tab/>
        <w:t xml:space="preserve">По способу организации контроля: </w:t>
      </w:r>
      <w:r w:rsidRPr="00264D66">
        <w:rPr>
          <w:rFonts w:ascii="Times New Roman" w:hAnsi="Times New Roman" w:cs="Times New Roman"/>
          <w:sz w:val="24"/>
          <w:szCs w:val="24"/>
        </w:rPr>
        <w:t xml:space="preserve">взаимоконтроль, контроль учителя, самоконтроль. 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i/>
          <w:sz w:val="24"/>
          <w:szCs w:val="24"/>
        </w:rPr>
        <w:tab/>
        <w:t>По ведущим функциям:</w:t>
      </w:r>
      <w:r w:rsidRPr="0026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D66">
        <w:rPr>
          <w:rFonts w:ascii="Times New Roman" w:hAnsi="Times New Roman" w:cs="Times New Roman"/>
          <w:sz w:val="24"/>
          <w:szCs w:val="24"/>
        </w:rPr>
        <w:t>диагностический</w:t>
      </w:r>
      <w:proofErr w:type="gramEnd"/>
      <w:r w:rsidRPr="00264D66">
        <w:rPr>
          <w:rFonts w:ascii="Times New Roman" w:hAnsi="Times New Roman" w:cs="Times New Roman"/>
          <w:sz w:val="24"/>
          <w:szCs w:val="24"/>
        </w:rPr>
        <w:t xml:space="preserve">, стимулирующий, констатирующий. 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64D66">
        <w:rPr>
          <w:rFonts w:ascii="Times New Roman" w:hAnsi="Times New Roman" w:cs="Times New Roman"/>
          <w:i/>
          <w:sz w:val="24"/>
          <w:szCs w:val="24"/>
        </w:rPr>
        <w:t>По способу получения информации в ходе контроля:</w:t>
      </w:r>
      <w:r w:rsidRPr="00264D66">
        <w:rPr>
          <w:rFonts w:ascii="Times New Roman" w:hAnsi="Times New Roman" w:cs="Times New Roman"/>
          <w:sz w:val="24"/>
          <w:szCs w:val="24"/>
        </w:rPr>
        <w:t xml:space="preserve"> устный метод (включает</w:t>
      </w:r>
      <w:proofErr w:type="gramEnd"/>
      <w:r w:rsidRPr="00264D66">
        <w:rPr>
          <w:rFonts w:ascii="Times New Roman" w:hAnsi="Times New Roman" w:cs="Times New Roman"/>
          <w:sz w:val="24"/>
          <w:szCs w:val="24"/>
        </w:rPr>
        <w:t xml:space="preserve"> опросы, собеседования, зачеты), письменный метод (использует контрольные, различные проверочные работы), практический метод (состоит в наблюдение за ходом выполнения практических и лабораторных работ, а также проектов).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ab/>
      </w:r>
      <w:r w:rsidRPr="00264D66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64D66">
        <w:rPr>
          <w:rFonts w:ascii="Times New Roman" w:hAnsi="Times New Roman" w:cs="Times New Roman"/>
          <w:i/>
          <w:sz w:val="24"/>
          <w:szCs w:val="24"/>
        </w:rPr>
        <w:t xml:space="preserve">собеседование </w:t>
      </w:r>
      <w:r w:rsidRPr="00264D66">
        <w:rPr>
          <w:rFonts w:ascii="Times New Roman" w:hAnsi="Times New Roman" w:cs="Times New Roman"/>
          <w:sz w:val="24"/>
          <w:szCs w:val="24"/>
        </w:rPr>
        <w:t>(используется на всех этапах обучения, помогает выяснить понимание основных принципов, законов, теорий);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64D66">
        <w:rPr>
          <w:rFonts w:ascii="Times New Roman" w:hAnsi="Times New Roman" w:cs="Times New Roman"/>
          <w:i/>
          <w:sz w:val="24"/>
          <w:szCs w:val="24"/>
        </w:rPr>
        <w:t>устный</w:t>
      </w:r>
      <w:r w:rsidRPr="00264D66">
        <w:rPr>
          <w:rFonts w:ascii="Times New Roman" w:hAnsi="Times New Roman" w:cs="Times New Roman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i/>
          <w:sz w:val="24"/>
          <w:szCs w:val="24"/>
        </w:rPr>
        <w:t>опрос</w:t>
      </w:r>
      <w:r w:rsidRPr="00264D66">
        <w:rPr>
          <w:rFonts w:ascii="Times New Roman" w:hAnsi="Times New Roman" w:cs="Times New Roman"/>
          <w:sz w:val="24"/>
          <w:szCs w:val="24"/>
        </w:rPr>
        <w:t xml:space="preserve"> (используются для оперативной проверки уровня готовности к восприятию нового материала);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64D66">
        <w:rPr>
          <w:rFonts w:ascii="Times New Roman" w:hAnsi="Times New Roman" w:cs="Times New Roman"/>
          <w:i/>
          <w:sz w:val="24"/>
          <w:szCs w:val="24"/>
        </w:rPr>
        <w:t>самостоятельная работа</w:t>
      </w:r>
      <w:r w:rsidRPr="00264D66">
        <w:rPr>
          <w:rFonts w:ascii="Times New Roman" w:hAnsi="Times New Roman" w:cs="Times New Roman"/>
          <w:sz w:val="24"/>
          <w:szCs w:val="24"/>
        </w:rPr>
        <w:t xml:space="preserve"> (является типичной формой контроля, подразумевает выполнение самостоятельных заданий без вмешательства учителя);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64D66">
        <w:rPr>
          <w:rFonts w:ascii="Times New Roman" w:hAnsi="Times New Roman" w:cs="Times New Roman"/>
          <w:i/>
          <w:sz w:val="24"/>
          <w:szCs w:val="24"/>
        </w:rPr>
        <w:t>письменная контрольная работа</w:t>
      </w:r>
      <w:r w:rsidRPr="00264D66">
        <w:rPr>
          <w:rFonts w:ascii="Times New Roman" w:hAnsi="Times New Roman" w:cs="Times New Roman"/>
          <w:sz w:val="24"/>
          <w:szCs w:val="24"/>
        </w:rPr>
        <w:t xml:space="preserve"> (перечень заданий или задач, которые выполняются в письменном виде);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64D66">
        <w:rPr>
          <w:rFonts w:ascii="Times New Roman" w:hAnsi="Times New Roman" w:cs="Times New Roman"/>
          <w:i/>
          <w:sz w:val="24"/>
          <w:szCs w:val="24"/>
        </w:rPr>
        <w:t xml:space="preserve">дискуссия </w:t>
      </w:r>
      <w:r w:rsidRPr="00264D66">
        <w:rPr>
          <w:rFonts w:ascii="Times New Roman" w:hAnsi="Times New Roman" w:cs="Times New Roman"/>
          <w:sz w:val="24"/>
          <w:szCs w:val="24"/>
        </w:rPr>
        <w:t>(может быть организована как в письменной, так и в устной форме, использует сочетание методов опроса и собеседования);</w:t>
      </w:r>
    </w:p>
    <w:p w:rsidR="008E0EA9" w:rsidRPr="00264D66" w:rsidRDefault="008E0EA9" w:rsidP="008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64D66">
        <w:rPr>
          <w:rFonts w:ascii="Times New Roman" w:hAnsi="Times New Roman" w:cs="Times New Roman"/>
          <w:i/>
          <w:sz w:val="24"/>
          <w:szCs w:val="24"/>
        </w:rPr>
        <w:t>наблюдение</w:t>
      </w:r>
      <w:r w:rsidRPr="00264D66">
        <w:rPr>
          <w:rFonts w:ascii="Times New Roman" w:hAnsi="Times New Roman" w:cs="Times New Roman"/>
          <w:sz w:val="24"/>
          <w:szCs w:val="24"/>
        </w:rPr>
        <w:t xml:space="preserve"> (применяется на уроках-практикумах и подразумевает отслеживание формирования умений, навыком и приемов применения практических знаний).</w:t>
      </w:r>
    </w:p>
    <w:p w:rsidR="003A6688" w:rsidRDefault="003A6688" w:rsidP="003A6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Default="003A6688" w:rsidP="003A6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Default="003A6688" w:rsidP="003A6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Default="003A6688" w:rsidP="003A6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Default="003A6688" w:rsidP="003A6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Default="003A6688" w:rsidP="003A6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Default="003A6688" w:rsidP="003A6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60A" w:rsidRDefault="001B660A" w:rsidP="003A6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EA9" w:rsidRDefault="008E0EA9" w:rsidP="003A6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EA9" w:rsidRDefault="008E0EA9" w:rsidP="003A6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Default="003A6688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Default="003A6688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688" w:rsidRPr="001B660A" w:rsidRDefault="003A6688" w:rsidP="007156C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0BBC">
        <w:rPr>
          <w:rFonts w:ascii="Times New Roman" w:hAnsi="Times New Roman"/>
          <w:b/>
          <w:sz w:val="28"/>
          <w:szCs w:val="24"/>
        </w:rPr>
        <w:lastRenderedPageBreak/>
        <w:t>Планируемые результаты</w:t>
      </w:r>
      <w:r w:rsidR="00085F19" w:rsidRPr="00540BBC">
        <w:rPr>
          <w:rFonts w:ascii="Times New Roman" w:hAnsi="Times New Roman"/>
          <w:b/>
          <w:sz w:val="28"/>
          <w:szCs w:val="24"/>
        </w:rPr>
        <w:t xml:space="preserve"> обучения</w:t>
      </w:r>
    </w:p>
    <w:p w:rsidR="001B660A" w:rsidRDefault="001B660A" w:rsidP="001B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60A" w:rsidRPr="001B660A" w:rsidRDefault="001B660A" w:rsidP="001B660A">
      <w:pPr>
        <w:pStyle w:val="1"/>
        <w:jc w:val="center"/>
        <w:rPr>
          <w:rFonts w:eastAsia="Times New Roman"/>
          <w:lang w:val="ru-RU"/>
        </w:rPr>
      </w:pPr>
      <w:r w:rsidRPr="001B660A">
        <w:rPr>
          <w:rFonts w:eastAsia="Times New Roman"/>
          <w:b/>
          <w:lang w:val="ru-RU"/>
        </w:rPr>
        <w:t xml:space="preserve">                  1.1. Достижения </w:t>
      </w:r>
      <w:proofErr w:type="gramStart"/>
      <w:r w:rsidRPr="001B660A">
        <w:rPr>
          <w:rFonts w:eastAsia="Times New Roman"/>
          <w:b/>
          <w:lang w:val="ru-RU"/>
        </w:rPr>
        <w:t>обучающими</w:t>
      </w:r>
      <w:proofErr w:type="gramEnd"/>
      <w:r w:rsidRPr="001B660A">
        <w:rPr>
          <w:rFonts w:eastAsia="Times New Roman"/>
          <w:b/>
          <w:lang w:val="ru-RU"/>
        </w:rPr>
        <w:t xml:space="preserve"> личностных результатов.</w:t>
      </w:r>
    </w:p>
    <w:p w:rsidR="001B660A" w:rsidRPr="001B660A" w:rsidRDefault="001B660A" w:rsidP="001B660A">
      <w:pPr>
        <w:pStyle w:val="1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 xml:space="preserve">Изучение химии в основной школе дает возможность достичь следующих результатов в направлении личностного развития: </w:t>
      </w:r>
    </w:p>
    <w:p w:rsidR="001B660A" w:rsidRDefault="00A90EC0" w:rsidP="007156C8">
      <w:pPr>
        <w:pStyle w:val="a7"/>
        <w:numPr>
          <w:ilvl w:val="0"/>
          <w:numId w:val="11"/>
        </w:numPr>
        <w:tabs>
          <w:tab w:val="left" w:pos="0"/>
        </w:tabs>
        <w:spacing w:line="100" w:lineRule="atLeast"/>
        <w:ind w:left="0" w:hanging="11"/>
        <w:jc w:val="both"/>
        <w:rPr>
          <w:rFonts w:eastAsia="Times New Roman"/>
        </w:rPr>
      </w:pPr>
      <w:r>
        <w:rPr>
          <w:rFonts w:eastAsia="Times New Roman"/>
          <w:lang w:val="ru-RU"/>
        </w:rPr>
        <w:t>В</w:t>
      </w:r>
      <w:r w:rsidR="001B660A" w:rsidRPr="001B660A">
        <w:rPr>
          <w:rFonts w:eastAsia="Times New Roman"/>
          <w:lang w:val="ru-RU"/>
        </w:rPr>
        <w:t xml:space="preserve">оспитание российской гражданской идентичности: патриотизма, любви и уважению к Отечеству, чувства гордости за свою </w:t>
      </w:r>
      <w:proofErr w:type="spellStart"/>
      <w:r w:rsidR="001B660A">
        <w:rPr>
          <w:rFonts w:eastAsia="Times New Roman"/>
        </w:rPr>
        <w:t>Родину</w:t>
      </w:r>
      <w:proofErr w:type="spellEnd"/>
      <w:r w:rsidR="001B660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российскую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химическую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науку</w:t>
      </w:r>
      <w:proofErr w:type="spellEnd"/>
      <w:r>
        <w:rPr>
          <w:rFonts w:eastAsia="Times New Roman"/>
          <w:lang w:val="ru-RU"/>
        </w:rPr>
        <w:t>.</w:t>
      </w:r>
    </w:p>
    <w:p w:rsidR="001B660A" w:rsidRPr="001B660A" w:rsidRDefault="00A90EC0" w:rsidP="007156C8">
      <w:pPr>
        <w:pStyle w:val="10"/>
        <w:numPr>
          <w:ilvl w:val="0"/>
          <w:numId w:val="11"/>
        </w:numPr>
        <w:spacing w:line="100" w:lineRule="atLeast"/>
        <w:ind w:left="0" w:hanging="11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</w:t>
      </w:r>
      <w:r w:rsidR="001B660A" w:rsidRPr="001B660A">
        <w:rPr>
          <w:rFonts w:eastAsia="Times New Roman"/>
          <w:lang w:val="ru-RU"/>
        </w:rPr>
        <w:t>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</w:t>
      </w:r>
      <w:r>
        <w:rPr>
          <w:rFonts w:eastAsia="Times New Roman"/>
          <w:lang w:val="ru-RU"/>
        </w:rPr>
        <w:t xml:space="preserve"> многообразию современного мира.</w:t>
      </w:r>
    </w:p>
    <w:p w:rsidR="001B660A" w:rsidRPr="001B660A" w:rsidRDefault="00A90EC0" w:rsidP="007156C8">
      <w:pPr>
        <w:pStyle w:val="a7"/>
        <w:numPr>
          <w:ilvl w:val="0"/>
          <w:numId w:val="11"/>
        </w:numPr>
        <w:spacing w:line="100" w:lineRule="atLeast"/>
        <w:ind w:left="0" w:firstLine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</w:t>
      </w:r>
      <w:r w:rsidR="001B660A" w:rsidRPr="001B660A">
        <w:rPr>
          <w:rFonts w:eastAsia="Times New Roman"/>
          <w:lang w:val="ru-RU"/>
        </w:rPr>
        <w:t>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</w:t>
      </w:r>
      <w:r>
        <w:rPr>
          <w:rFonts w:eastAsia="Times New Roman"/>
          <w:lang w:val="ru-RU"/>
        </w:rPr>
        <w:t>йчивых познавательных интересов.</w:t>
      </w:r>
    </w:p>
    <w:p w:rsidR="001B660A" w:rsidRPr="001B660A" w:rsidRDefault="00A90EC0" w:rsidP="007156C8">
      <w:pPr>
        <w:pStyle w:val="a7"/>
        <w:numPr>
          <w:ilvl w:val="0"/>
          <w:numId w:val="11"/>
        </w:numPr>
        <w:spacing w:line="100" w:lineRule="atLeast"/>
        <w:ind w:left="0" w:firstLine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</w:t>
      </w:r>
      <w:r w:rsidR="001B660A" w:rsidRPr="001B660A">
        <w:rPr>
          <w:rFonts w:eastAsia="Times New Roman"/>
          <w:lang w:val="ru-RU"/>
        </w:rPr>
        <w:t>ормирование коммуникативной компетентности в образовательной, общественно полезной, учебно-исследовательской, творческой и других видах деятельн</w:t>
      </w:r>
      <w:r>
        <w:rPr>
          <w:rFonts w:eastAsia="Times New Roman"/>
          <w:lang w:val="ru-RU"/>
        </w:rPr>
        <w:t>ости.</w:t>
      </w:r>
    </w:p>
    <w:p w:rsidR="001B660A" w:rsidRPr="001B660A" w:rsidRDefault="00A90EC0" w:rsidP="007156C8">
      <w:pPr>
        <w:pStyle w:val="a7"/>
        <w:numPr>
          <w:ilvl w:val="0"/>
          <w:numId w:val="11"/>
        </w:numPr>
        <w:spacing w:line="100" w:lineRule="atLeast"/>
        <w:ind w:left="0" w:firstLine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</w:t>
      </w:r>
      <w:r w:rsidR="001B660A" w:rsidRPr="001B660A">
        <w:rPr>
          <w:rFonts w:eastAsia="Times New Roman"/>
          <w:lang w:val="ru-RU"/>
        </w:rPr>
        <w:t>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</w:t>
      </w:r>
      <w:r>
        <w:rPr>
          <w:rFonts w:eastAsia="Times New Roman"/>
          <w:lang w:val="ru-RU"/>
        </w:rPr>
        <w:t>рожающих жизни и здоровью людей.</w:t>
      </w:r>
    </w:p>
    <w:p w:rsidR="001B660A" w:rsidRPr="001B660A" w:rsidRDefault="00A90EC0" w:rsidP="007156C8">
      <w:pPr>
        <w:pStyle w:val="a7"/>
        <w:numPr>
          <w:ilvl w:val="0"/>
          <w:numId w:val="11"/>
        </w:numPr>
        <w:spacing w:line="100" w:lineRule="atLeast"/>
        <w:ind w:left="0" w:firstLine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</w:t>
      </w:r>
      <w:r w:rsidR="001B660A" w:rsidRPr="001B660A">
        <w:rPr>
          <w:rFonts w:eastAsia="Times New Roman"/>
          <w:lang w:val="ru-RU"/>
        </w:rPr>
        <w:t>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</w:t>
      </w:r>
      <w:r>
        <w:rPr>
          <w:rFonts w:eastAsia="Times New Roman"/>
          <w:lang w:val="ru-RU"/>
        </w:rPr>
        <w:t>твами информационных технологий.</w:t>
      </w:r>
    </w:p>
    <w:p w:rsidR="001B660A" w:rsidRPr="001B660A" w:rsidRDefault="00A90EC0" w:rsidP="007156C8">
      <w:pPr>
        <w:pStyle w:val="a7"/>
        <w:numPr>
          <w:ilvl w:val="0"/>
          <w:numId w:val="11"/>
        </w:numPr>
        <w:spacing w:line="100" w:lineRule="atLeast"/>
        <w:ind w:left="0" w:firstLine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</w:t>
      </w:r>
      <w:r w:rsidR="001B660A" w:rsidRPr="001B660A">
        <w:rPr>
          <w:rFonts w:eastAsia="Times New Roman"/>
          <w:lang w:val="ru-RU"/>
        </w:rPr>
        <w:t>ормирование основ экологического сознания на основе признания ценности жизни во всех её проявлениях и необходимости ответственного, бережно</w:t>
      </w:r>
      <w:r>
        <w:rPr>
          <w:rFonts w:eastAsia="Times New Roman"/>
          <w:lang w:val="ru-RU"/>
        </w:rPr>
        <w:t>го отношения к окружающей среде.</w:t>
      </w:r>
    </w:p>
    <w:p w:rsidR="001B660A" w:rsidRPr="001B660A" w:rsidRDefault="00A90EC0" w:rsidP="007156C8">
      <w:pPr>
        <w:pStyle w:val="a7"/>
        <w:numPr>
          <w:ilvl w:val="0"/>
          <w:numId w:val="11"/>
        </w:numPr>
        <w:spacing w:line="100" w:lineRule="atLeast"/>
        <w:ind w:left="0" w:firstLine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</w:t>
      </w:r>
      <w:r w:rsidR="001B660A" w:rsidRPr="001B660A">
        <w:rPr>
          <w:rFonts w:eastAsia="Times New Roman"/>
          <w:lang w:val="ru-RU"/>
        </w:rPr>
        <w:t xml:space="preserve">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="001B660A" w:rsidRPr="001B660A">
        <w:rPr>
          <w:rFonts w:eastAsia="Times New Roman"/>
          <w:lang w:val="ru-RU"/>
        </w:rPr>
        <w:t>внеучебной</w:t>
      </w:r>
      <w:proofErr w:type="spellEnd"/>
      <w:r w:rsidR="001B660A" w:rsidRPr="001B660A">
        <w:rPr>
          <w:rFonts w:eastAsia="Times New Roman"/>
          <w:lang w:val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="001B660A" w:rsidRPr="001B660A">
        <w:rPr>
          <w:rFonts w:eastAsia="Times New Roman"/>
          <w:lang w:val="ru-RU"/>
        </w:rPr>
        <w:t xml:space="preserve"> )</w:t>
      </w:r>
      <w:proofErr w:type="gramEnd"/>
      <w:r>
        <w:rPr>
          <w:rFonts w:eastAsia="Times New Roman"/>
          <w:lang w:val="ru-RU"/>
        </w:rPr>
        <w:t>.</w:t>
      </w:r>
    </w:p>
    <w:p w:rsidR="001B660A" w:rsidRPr="001B660A" w:rsidRDefault="001B660A" w:rsidP="00A90EC0">
      <w:pPr>
        <w:pStyle w:val="a7"/>
        <w:spacing w:line="100" w:lineRule="atLeast"/>
        <w:rPr>
          <w:rFonts w:eastAsia="Times New Roman"/>
          <w:lang w:val="ru-RU"/>
        </w:rPr>
      </w:pPr>
    </w:p>
    <w:p w:rsidR="001B660A" w:rsidRPr="001B660A" w:rsidRDefault="001B660A" w:rsidP="00A90EC0">
      <w:pPr>
        <w:pStyle w:val="1"/>
        <w:jc w:val="center"/>
        <w:rPr>
          <w:rFonts w:eastAsia="Times New Roman"/>
          <w:b/>
          <w:lang w:val="ru-RU"/>
        </w:rPr>
      </w:pPr>
    </w:p>
    <w:p w:rsidR="00A90EC0" w:rsidRDefault="001B660A" w:rsidP="00A90EC0">
      <w:pPr>
        <w:pStyle w:val="1"/>
        <w:jc w:val="both"/>
        <w:rPr>
          <w:rFonts w:eastAsia="Times New Roman"/>
          <w:b/>
          <w:lang w:val="ru-RU"/>
        </w:rPr>
      </w:pPr>
      <w:r w:rsidRPr="001B660A">
        <w:rPr>
          <w:rFonts w:eastAsia="Times New Roman"/>
          <w:b/>
          <w:lang w:val="ru-RU"/>
        </w:rPr>
        <w:t xml:space="preserve">1.2. Достижения </w:t>
      </w:r>
      <w:proofErr w:type="gramStart"/>
      <w:r w:rsidRPr="001B660A">
        <w:rPr>
          <w:rFonts w:eastAsia="Times New Roman"/>
          <w:b/>
          <w:lang w:val="ru-RU"/>
        </w:rPr>
        <w:t>обучающимися</w:t>
      </w:r>
      <w:proofErr w:type="gramEnd"/>
      <w:r w:rsidRPr="001B660A">
        <w:rPr>
          <w:rFonts w:eastAsia="Times New Roman"/>
          <w:b/>
          <w:lang w:val="ru-RU"/>
        </w:rPr>
        <w:t xml:space="preserve"> </w:t>
      </w:r>
      <w:proofErr w:type="spellStart"/>
      <w:r w:rsidRPr="001B660A">
        <w:rPr>
          <w:rFonts w:eastAsia="Times New Roman"/>
          <w:b/>
          <w:lang w:val="ru-RU"/>
        </w:rPr>
        <w:t>метапредметных</w:t>
      </w:r>
      <w:proofErr w:type="spellEnd"/>
      <w:r w:rsidRPr="001B660A">
        <w:rPr>
          <w:rFonts w:eastAsia="Times New Roman"/>
          <w:b/>
          <w:lang w:val="ru-RU"/>
        </w:rPr>
        <w:t xml:space="preserve"> результатов:</w:t>
      </w:r>
    </w:p>
    <w:p w:rsidR="00A90EC0" w:rsidRDefault="00A90EC0" w:rsidP="00A90EC0">
      <w:pPr>
        <w:pStyle w:val="1"/>
        <w:jc w:val="both"/>
        <w:rPr>
          <w:rFonts w:eastAsia="Times New Roman"/>
          <w:lang w:val="ru-RU"/>
        </w:rPr>
      </w:pPr>
    </w:p>
    <w:p w:rsidR="001B660A" w:rsidRPr="001B660A" w:rsidRDefault="001B660A" w:rsidP="00A90EC0">
      <w:pPr>
        <w:pStyle w:val="1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1.</w:t>
      </w:r>
      <w:r w:rsidR="00A90EC0">
        <w:rPr>
          <w:rFonts w:eastAsia="Times New Roman"/>
          <w:lang w:val="ru-RU"/>
        </w:rPr>
        <w:t xml:space="preserve"> О</w:t>
      </w:r>
      <w:r w:rsidRPr="001B660A">
        <w:rPr>
          <w:rFonts w:eastAsia="Times New Roman"/>
          <w:lang w:val="ru-RU"/>
        </w:rPr>
        <w:t xml:space="preserve">владение навыками самостоятельного приобретения новых знаний,  организации        учебной деятельности, </w:t>
      </w:r>
      <w:r w:rsidR="00A90EC0">
        <w:rPr>
          <w:rFonts w:eastAsia="Times New Roman"/>
          <w:lang w:val="ru-RU"/>
        </w:rPr>
        <w:t>поиска средств её осуществления.</w:t>
      </w:r>
    </w:p>
    <w:p w:rsidR="001B660A" w:rsidRPr="001B660A" w:rsidRDefault="00A90EC0" w:rsidP="00A90EC0">
      <w:pPr>
        <w:pStyle w:val="a7"/>
        <w:spacing w:line="100" w:lineRule="atLeast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 У</w:t>
      </w:r>
      <w:r w:rsidR="001B660A" w:rsidRPr="001B660A">
        <w:rPr>
          <w:rFonts w:eastAsia="Times New Roman"/>
          <w:lang w:val="ru-RU"/>
        </w:rPr>
        <w:t>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1B660A" w:rsidRPr="001B660A" w:rsidRDefault="001B660A" w:rsidP="00A90EC0">
      <w:pPr>
        <w:pStyle w:val="a7"/>
        <w:spacing w:line="100" w:lineRule="atLeast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3.</w:t>
      </w:r>
      <w:r w:rsidR="00A90EC0">
        <w:rPr>
          <w:rFonts w:eastAsia="Times New Roman"/>
          <w:lang w:val="ru-RU"/>
        </w:rPr>
        <w:t xml:space="preserve"> У</w:t>
      </w:r>
      <w:r w:rsidRPr="001B660A">
        <w:rPr>
          <w:rFonts w:eastAsia="Times New Roman"/>
          <w:lang w:val="ru-RU"/>
        </w:rPr>
        <w:t>мение понимать проблему, ставить вопросы, выдвигать гипотезу, давать</w:t>
      </w:r>
    </w:p>
    <w:p w:rsidR="001B660A" w:rsidRPr="001B660A" w:rsidRDefault="001B660A" w:rsidP="00A90EC0">
      <w:pPr>
        <w:pStyle w:val="a7"/>
        <w:spacing w:line="100" w:lineRule="atLeast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определение понятиям, классифицировать, структурировать материал, проводить эксперименты, аргументировать собственную позицию, фо</w:t>
      </w:r>
      <w:r w:rsidR="00A90EC0">
        <w:rPr>
          <w:rFonts w:eastAsia="Times New Roman"/>
          <w:lang w:val="ru-RU"/>
        </w:rPr>
        <w:t>рмулировать выводы и заключения.</w:t>
      </w:r>
    </w:p>
    <w:p w:rsidR="001B660A" w:rsidRPr="001B660A" w:rsidRDefault="001B660A" w:rsidP="00A90EC0">
      <w:pPr>
        <w:pStyle w:val="a7"/>
        <w:spacing w:line="100" w:lineRule="atLeast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4.</w:t>
      </w:r>
      <w:r w:rsidR="00A90EC0">
        <w:rPr>
          <w:rFonts w:eastAsia="Times New Roman"/>
          <w:lang w:val="ru-RU"/>
        </w:rPr>
        <w:t xml:space="preserve"> У</w:t>
      </w:r>
      <w:r w:rsidRPr="001B660A">
        <w:rPr>
          <w:rFonts w:eastAsia="Times New Roman"/>
          <w:lang w:val="ru-RU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 w:rsidR="00A90EC0">
        <w:rPr>
          <w:rFonts w:eastAsia="Times New Roman"/>
          <w:lang w:val="ru-RU"/>
        </w:rPr>
        <w:t>тствии с изменяющейся ситуацией.</w:t>
      </w:r>
    </w:p>
    <w:p w:rsidR="001B660A" w:rsidRPr="001B660A" w:rsidRDefault="001B660A" w:rsidP="00A90EC0">
      <w:pPr>
        <w:pStyle w:val="a7"/>
        <w:spacing w:line="100" w:lineRule="atLeast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5.</w:t>
      </w:r>
      <w:r w:rsidR="00A90EC0">
        <w:rPr>
          <w:rFonts w:eastAsia="Times New Roman"/>
          <w:lang w:val="ru-RU"/>
        </w:rPr>
        <w:t xml:space="preserve"> Ф</w:t>
      </w:r>
      <w:r w:rsidRPr="001B660A">
        <w:rPr>
          <w:rFonts w:eastAsia="Times New Roman"/>
          <w:lang w:val="ru-RU"/>
        </w:rPr>
        <w:t xml:space="preserve">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</w:t>
      </w:r>
      <w:r w:rsidRPr="001B660A">
        <w:rPr>
          <w:rFonts w:eastAsia="Times New Roman"/>
          <w:lang w:val="ru-RU"/>
        </w:rPr>
        <w:lastRenderedPageBreak/>
        <w:t>обеспечения) как инструментально основы развития коммуникативных и познавательных</w:t>
      </w:r>
      <w:r w:rsidR="00A90EC0">
        <w:rPr>
          <w:rFonts w:eastAsia="Times New Roman"/>
          <w:lang w:val="ru-RU"/>
        </w:rPr>
        <w:t xml:space="preserve"> универсальных учебных действий.</w:t>
      </w:r>
    </w:p>
    <w:p w:rsidR="001B660A" w:rsidRPr="001B660A" w:rsidRDefault="001B660A" w:rsidP="00A90EC0">
      <w:pPr>
        <w:pStyle w:val="a7"/>
        <w:spacing w:line="100" w:lineRule="atLeast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6.</w:t>
      </w:r>
      <w:r w:rsidR="00A90EC0">
        <w:rPr>
          <w:rFonts w:eastAsia="Times New Roman"/>
          <w:lang w:val="ru-RU"/>
        </w:rPr>
        <w:t xml:space="preserve"> У</w:t>
      </w:r>
      <w:r w:rsidRPr="001B660A">
        <w:rPr>
          <w:rFonts w:eastAsia="Times New Roman"/>
          <w:lang w:val="ru-RU"/>
        </w:rPr>
        <w:t>мение создавать, применять и преобразовывать знаки и символы, модели и схемы для решения</w:t>
      </w:r>
      <w:r w:rsidR="00A90EC0">
        <w:rPr>
          <w:rFonts w:eastAsia="Times New Roman"/>
          <w:lang w:val="ru-RU"/>
        </w:rPr>
        <w:t xml:space="preserve"> учебных и познавательных задач.</w:t>
      </w:r>
    </w:p>
    <w:p w:rsidR="001B660A" w:rsidRPr="001B660A" w:rsidRDefault="001B660A" w:rsidP="00A90EC0">
      <w:pPr>
        <w:pStyle w:val="a7"/>
        <w:spacing w:line="100" w:lineRule="atLeast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7.</w:t>
      </w:r>
      <w:r w:rsidR="00A90EC0">
        <w:rPr>
          <w:rFonts w:eastAsia="Times New Roman"/>
          <w:lang w:val="ru-RU"/>
        </w:rPr>
        <w:t xml:space="preserve"> У</w:t>
      </w:r>
      <w:r w:rsidRPr="001B660A">
        <w:rPr>
          <w:rFonts w:eastAsia="Times New Roman"/>
          <w:lang w:val="ru-RU"/>
        </w:rPr>
        <w:t>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</w:t>
      </w:r>
      <w:r w:rsidR="00A90EC0">
        <w:rPr>
          <w:rFonts w:eastAsia="Times New Roman"/>
          <w:lang w:val="ru-RU"/>
        </w:rPr>
        <w:t>ационной избирательности, этики.</w:t>
      </w:r>
    </w:p>
    <w:p w:rsidR="001B660A" w:rsidRPr="001B660A" w:rsidRDefault="00A90EC0" w:rsidP="00A90EC0">
      <w:pPr>
        <w:pStyle w:val="a7"/>
        <w:spacing w:line="100" w:lineRule="atLeast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8. У</w:t>
      </w:r>
      <w:r w:rsidR="001B660A" w:rsidRPr="001B660A">
        <w:rPr>
          <w:rFonts w:eastAsia="Times New Roman"/>
          <w:lang w:val="ru-RU"/>
        </w:rPr>
        <w:t>мение на практике пользоваться основными логическими приемами, методами наблюдения, моделирования, объяснения, решения</w:t>
      </w:r>
      <w:r>
        <w:rPr>
          <w:rFonts w:eastAsia="Times New Roman"/>
          <w:lang w:val="ru-RU"/>
        </w:rPr>
        <w:t xml:space="preserve"> проблем, прогнозирования и др</w:t>
      </w:r>
      <w:proofErr w:type="gramStart"/>
      <w:r>
        <w:rPr>
          <w:rFonts w:eastAsia="Times New Roman"/>
          <w:lang w:val="ru-RU"/>
        </w:rPr>
        <w:t>..</w:t>
      </w:r>
      <w:proofErr w:type="gramEnd"/>
    </w:p>
    <w:p w:rsidR="001B660A" w:rsidRPr="001B660A" w:rsidRDefault="001B660A" w:rsidP="00A90EC0">
      <w:pPr>
        <w:pStyle w:val="a7"/>
        <w:spacing w:line="100" w:lineRule="atLeast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9.</w:t>
      </w:r>
      <w:r w:rsidR="00A90EC0">
        <w:rPr>
          <w:rFonts w:eastAsia="Times New Roman"/>
          <w:lang w:val="ru-RU"/>
        </w:rPr>
        <w:t xml:space="preserve"> У</w:t>
      </w:r>
      <w:r w:rsidRPr="001B660A">
        <w:rPr>
          <w:rFonts w:eastAsia="Times New Roman"/>
          <w:lang w:val="ru-RU"/>
        </w:rPr>
        <w:t>мение организовывать свою жизнь в соответствии с представлениями о здоровом образе жизни, правах и обязанностях гражданина, ценностях бытия, культу</w:t>
      </w:r>
      <w:r w:rsidR="00A90EC0">
        <w:rPr>
          <w:rFonts w:eastAsia="Times New Roman"/>
          <w:lang w:val="ru-RU"/>
        </w:rPr>
        <w:t>ры и социального взаимодействия.</w:t>
      </w:r>
    </w:p>
    <w:p w:rsidR="001B660A" w:rsidRPr="001B660A" w:rsidRDefault="001B660A" w:rsidP="00A90EC0">
      <w:pPr>
        <w:pStyle w:val="a7"/>
        <w:spacing w:line="100" w:lineRule="atLeast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10.</w:t>
      </w:r>
      <w:r w:rsidR="00A90EC0">
        <w:rPr>
          <w:rFonts w:eastAsia="Times New Roman"/>
          <w:lang w:val="ru-RU"/>
        </w:rPr>
        <w:t xml:space="preserve"> У</w:t>
      </w:r>
      <w:r w:rsidRPr="001B660A">
        <w:rPr>
          <w:rFonts w:eastAsia="Times New Roman"/>
          <w:lang w:val="ru-RU"/>
        </w:rPr>
        <w:t>мение выполнять познавательные и практические</w:t>
      </w:r>
      <w:r w:rsidR="00F00115">
        <w:rPr>
          <w:rFonts w:eastAsia="Times New Roman"/>
          <w:lang w:val="ru-RU"/>
        </w:rPr>
        <w:t xml:space="preserve"> задания, в том числе проектные.</w:t>
      </w:r>
    </w:p>
    <w:p w:rsidR="001B660A" w:rsidRPr="001B660A" w:rsidRDefault="001B660A" w:rsidP="00A90EC0">
      <w:pPr>
        <w:pStyle w:val="a7"/>
        <w:spacing w:line="100" w:lineRule="atLeast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11.</w:t>
      </w:r>
      <w:r w:rsidR="00F00115">
        <w:rPr>
          <w:rFonts w:eastAsia="Times New Roman"/>
          <w:lang w:val="ru-RU"/>
        </w:rPr>
        <w:t xml:space="preserve"> У</w:t>
      </w:r>
      <w:r w:rsidRPr="001B660A">
        <w:rPr>
          <w:rFonts w:eastAsia="Times New Roman"/>
          <w:lang w:val="ru-RU"/>
        </w:rPr>
        <w:t xml:space="preserve">мение самостоятельно и </w:t>
      </w:r>
      <w:proofErr w:type="spellStart"/>
      <w:r w:rsidRPr="001B660A">
        <w:rPr>
          <w:rFonts w:eastAsia="Times New Roman"/>
          <w:lang w:val="ru-RU"/>
        </w:rPr>
        <w:t>аргументированно</w:t>
      </w:r>
      <w:proofErr w:type="spellEnd"/>
      <w:r w:rsidRPr="001B660A">
        <w:rPr>
          <w:rFonts w:eastAsia="Times New Roman"/>
          <w:lang w:val="ru-RU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</w:t>
      </w:r>
      <w:r w:rsidR="00F00115">
        <w:rPr>
          <w:rFonts w:eastAsia="Times New Roman"/>
          <w:lang w:val="ru-RU"/>
        </w:rPr>
        <w:t>нии цели определенной сложности.</w:t>
      </w:r>
    </w:p>
    <w:p w:rsidR="001B660A" w:rsidRPr="001B660A" w:rsidRDefault="001B660A" w:rsidP="00A90EC0">
      <w:pPr>
        <w:pStyle w:val="a7"/>
        <w:spacing w:line="100" w:lineRule="atLeast"/>
        <w:jc w:val="both"/>
        <w:rPr>
          <w:rFonts w:eastAsia="Times New Roman"/>
          <w:b/>
          <w:i/>
          <w:lang w:val="ru-RU"/>
        </w:rPr>
      </w:pPr>
      <w:r w:rsidRPr="001B660A">
        <w:rPr>
          <w:rFonts w:eastAsia="Times New Roman"/>
          <w:lang w:val="ru-RU"/>
        </w:rPr>
        <w:t>12.</w:t>
      </w:r>
      <w:r w:rsidR="00F00115">
        <w:rPr>
          <w:rFonts w:eastAsia="Times New Roman"/>
          <w:lang w:val="ru-RU"/>
        </w:rPr>
        <w:t xml:space="preserve"> У</w:t>
      </w:r>
      <w:r w:rsidRPr="001B660A">
        <w:rPr>
          <w:rFonts w:eastAsia="Times New Roman"/>
          <w:lang w:val="ru-RU"/>
        </w:rPr>
        <w:t>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1B660A" w:rsidRPr="001B660A" w:rsidRDefault="001B660A" w:rsidP="001B660A">
      <w:pPr>
        <w:pStyle w:val="a7"/>
        <w:spacing w:line="100" w:lineRule="atLeast"/>
        <w:jc w:val="both"/>
        <w:rPr>
          <w:rFonts w:eastAsia="Times New Roman"/>
          <w:b/>
          <w:lang w:val="ru-RU"/>
        </w:rPr>
      </w:pPr>
      <w:r w:rsidRPr="001B660A">
        <w:rPr>
          <w:rFonts w:eastAsia="Times New Roman"/>
          <w:b/>
          <w:i/>
          <w:lang w:val="ru-RU"/>
        </w:rPr>
        <w:t xml:space="preserve">                  Формирование УУД средствами предмета химии: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/>
          <w:b/>
          <w:lang w:val="ru-RU"/>
        </w:rPr>
        <w:t>Личностные универсальные учебные действия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 xml:space="preserve">В рамках </w:t>
      </w:r>
      <w:r w:rsidRPr="001B660A">
        <w:rPr>
          <w:rFonts w:eastAsia="Times New Roman" w:cs="Calibri"/>
          <w:b/>
          <w:lang w:val="ru-RU"/>
        </w:rPr>
        <w:t>ценностного и эмоционального компонентов</w:t>
      </w:r>
      <w:r w:rsidRPr="001B660A">
        <w:rPr>
          <w:rFonts w:eastAsia="Times New Roman" w:cs="Calibri"/>
          <w:lang w:val="ru-RU"/>
        </w:rPr>
        <w:t xml:space="preserve"> будут сформированы: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гражданский патриотизм, любовь к Родине, чувство гордости за свою страну;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уважение к истории, культурным и историческим памятникам;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эмоционально положительное принятие своей этнической идентичности;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потребность в самовыражении и самореализации, социальном признании;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 xml:space="preserve">В рамках </w:t>
      </w:r>
      <w:proofErr w:type="spellStart"/>
      <w:r w:rsidRPr="001B660A">
        <w:rPr>
          <w:rFonts w:eastAsia="Times New Roman" w:cs="Calibri"/>
          <w:b/>
          <w:lang w:val="ru-RU"/>
        </w:rPr>
        <w:t>деятельностного</w:t>
      </w:r>
      <w:proofErr w:type="spellEnd"/>
      <w:r w:rsidRPr="001B660A">
        <w:rPr>
          <w:rFonts w:eastAsia="Times New Roman" w:cs="Calibri"/>
          <w:b/>
          <w:lang w:val="ru-RU"/>
        </w:rPr>
        <w:t xml:space="preserve"> (поведенческого) компонента</w:t>
      </w:r>
      <w:r w:rsidRPr="001B660A">
        <w:rPr>
          <w:rFonts w:eastAsia="Times New Roman" w:cs="Calibri"/>
          <w:lang w:val="ru-RU"/>
        </w:rPr>
        <w:t xml:space="preserve"> будут сформированы: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готовность и способность к выполнению норм и требований школьной жизни, прав и обязанностей ученика;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готовность и способность к выполнению моральных норм в отношении взрослых и сверстников в школе, дома, во </w:t>
      </w:r>
      <w:proofErr w:type="spellStart"/>
      <w:r w:rsidRPr="001B660A">
        <w:rPr>
          <w:rFonts w:eastAsia="Times New Roman" w:cs="Calibri"/>
          <w:lang w:val="ru-RU"/>
        </w:rPr>
        <w:t>внеучебных</w:t>
      </w:r>
      <w:proofErr w:type="spellEnd"/>
      <w:r w:rsidRPr="001B660A">
        <w:rPr>
          <w:rFonts w:eastAsia="Times New Roman" w:cs="Calibri"/>
          <w:lang w:val="ru-RU"/>
        </w:rPr>
        <w:t xml:space="preserve"> видах деятельности;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потребность в участии в общественной жизни ближайшего социального </w:t>
      </w:r>
      <w:r w:rsidRPr="001B660A">
        <w:rPr>
          <w:rFonts w:eastAsia="Times New Roman" w:cs="Calibri"/>
          <w:lang w:val="ru-RU"/>
        </w:rPr>
        <w:lastRenderedPageBreak/>
        <w:t>окружения, общественно полезной деятельности;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умение строить жизненные планы с учётом конкретных социально-исторических, политических и экономических условий;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устойчивый познавательный интерес и становление </w:t>
      </w:r>
      <w:proofErr w:type="spellStart"/>
      <w:r w:rsidRPr="001B660A">
        <w:rPr>
          <w:rFonts w:eastAsia="Times New Roman" w:cs="Calibri"/>
          <w:lang w:val="ru-RU"/>
        </w:rPr>
        <w:t>смыслообразующей</w:t>
      </w:r>
      <w:proofErr w:type="spellEnd"/>
      <w:r w:rsidRPr="001B660A">
        <w:rPr>
          <w:rFonts w:eastAsia="Times New Roman" w:cs="Calibri"/>
          <w:lang w:val="ru-RU"/>
        </w:rPr>
        <w:t xml:space="preserve"> функции познавательного мотива;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i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готовность к выбору профильного образования.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i/>
          <w:lang w:val="ru-RU"/>
        </w:rPr>
        <w:t>Выпускник получит возможность для формирования: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выраженной устойчивой учебно-познавательной мотивации и интереса к учению;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готовности к самообразованию и самовоспитанию;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 xml:space="preserve">адекватной позитивной самооценки и </w:t>
      </w:r>
      <w:proofErr w:type="spellStart"/>
      <w:proofErr w:type="gramStart"/>
      <w:r w:rsidRPr="001B660A">
        <w:rPr>
          <w:rFonts w:eastAsia="Times New Roman" w:cs="Calibri"/>
          <w:i/>
          <w:lang w:val="ru-RU"/>
        </w:rPr>
        <w:t>Я-концепции</w:t>
      </w:r>
      <w:proofErr w:type="spellEnd"/>
      <w:proofErr w:type="gramEnd"/>
      <w:r w:rsidRPr="001B660A">
        <w:rPr>
          <w:rFonts w:eastAsia="Times New Roman" w:cs="Calibri"/>
          <w:i/>
          <w:lang w:val="ru-RU"/>
        </w:rPr>
        <w:t>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компетентности в реализации основ гражданской идентичности в поступках и деятельности;</w:t>
      </w:r>
    </w:p>
    <w:p w:rsidR="001B660A" w:rsidRPr="001B660A" w:rsidRDefault="001B660A" w:rsidP="001B660A">
      <w:pPr>
        <w:pStyle w:val="a7"/>
        <w:tabs>
          <w:tab w:val="left" w:pos="360"/>
        </w:tabs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B660A" w:rsidRPr="001B660A" w:rsidRDefault="001B660A" w:rsidP="001B660A">
      <w:pPr>
        <w:pStyle w:val="a7"/>
        <w:tabs>
          <w:tab w:val="left" w:pos="360"/>
        </w:tabs>
        <w:spacing w:line="100" w:lineRule="atLeast"/>
        <w:ind w:firstLine="709"/>
        <w:jc w:val="both"/>
        <w:rPr>
          <w:rFonts w:eastAsia="Times New Roman" w:cs="@Arial Unicode MS"/>
          <w:b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proofErr w:type="spellStart"/>
      <w:r w:rsidRPr="001B660A">
        <w:rPr>
          <w:rFonts w:eastAsia="Times New Roman" w:cs="Calibri"/>
          <w:i/>
          <w:lang w:val="ru-RU"/>
        </w:rPr>
        <w:t>эмпатии</w:t>
      </w:r>
      <w:proofErr w:type="spellEnd"/>
      <w:r w:rsidRPr="001B660A">
        <w:rPr>
          <w:rFonts w:eastAsia="Times New Roman" w:cs="Calibri"/>
          <w:i/>
          <w:lang w:val="ru-RU"/>
        </w:rPr>
        <w:t xml:space="preserve"> как осознанного понимания и сопереживания чувствам других, </w:t>
      </w:r>
      <w:proofErr w:type="gramStart"/>
      <w:r w:rsidRPr="001B660A">
        <w:rPr>
          <w:rFonts w:eastAsia="Times New Roman" w:cs="Calibri"/>
          <w:i/>
          <w:lang w:val="ru-RU"/>
        </w:rPr>
        <w:t>выражающейся</w:t>
      </w:r>
      <w:proofErr w:type="gramEnd"/>
      <w:r w:rsidRPr="001B660A">
        <w:rPr>
          <w:rFonts w:eastAsia="Times New Roman" w:cs="Calibri"/>
          <w:i/>
          <w:lang w:val="ru-RU"/>
        </w:rPr>
        <w:t xml:space="preserve"> в поступках, направленных на помощь и обеспечение благополучия.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@Arial Unicode MS"/>
          <w:b/>
          <w:lang w:val="ru-RU"/>
        </w:rPr>
      </w:pPr>
      <w:r w:rsidRPr="001B660A">
        <w:rPr>
          <w:rFonts w:eastAsia="Times New Roman" w:cs="@Arial Unicode MS"/>
          <w:b/>
          <w:lang w:val="ru-RU"/>
        </w:rPr>
        <w:t>Регулятивные универсальные учебные действия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@Arial Unicode MS"/>
          <w:b/>
          <w:lang w:val="ru-RU"/>
        </w:rPr>
        <w:t>Выпускник научится: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proofErr w:type="spellStart"/>
      <w:r w:rsidRPr="001B660A">
        <w:rPr>
          <w:rFonts w:eastAsia="Times New Roman" w:cs="Calibri"/>
          <w:lang w:val="ru-RU"/>
        </w:rPr>
        <w:t>целеполаганию</w:t>
      </w:r>
      <w:proofErr w:type="spellEnd"/>
      <w:r w:rsidRPr="001B660A">
        <w:rPr>
          <w:rFonts w:eastAsia="Times New Roman" w:cs="Calibri"/>
          <w:lang w:val="ru-RU"/>
        </w:rPr>
        <w:t xml:space="preserve">, включая постановку новых целей, преобразование практической задачи </w:t>
      </w:r>
      <w:proofErr w:type="gramStart"/>
      <w:r w:rsidRPr="001B660A">
        <w:rPr>
          <w:rFonts w:eastAsia="Times New Roman" w:cs="Calibri"/>
          <w:lang w:val="ru-RU"/>
        </w:rPr>
        <w:t>в</w:t>
      </w:r>
      <w:proofErr w:type="gramEnd"/>
      <w:r w:rsidRPr="001B660A">
        <w:rPr>
          <w:rFonts w:eastAsia="Times New Roman" w:cs="Calibri"/>
          <w:lang w:val="ru-RU"/>
        </w:rPr>
        <w:t xml:space="preserve"> познавательную;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планировать пути достижения целей;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устанавливать целевые приоритеты; 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уметь самостоятельно контролировать своё время и управлять им;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принимать решения в проблемной ситуации на основе переговоров;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осуществлять констатирующий и предвосхищающий контроль по результату и по способу действия</w:t>
      </w:r>
      <w:r w:rsidRPr="001B660A">
        <w:rPr>
          <w:rFonts w:eastAsia="Times New Roman" w:cs="Calibri"/>
          <w:lang w:val="ru-RU"/>
        </w:rPr>
        <w:t>; актуальный контроль на уровне произвольного внимания;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1B660A">
        <w:rPr>
          <w:rFonts w:eastAsia="Times New Roman" w:cs="Calibri"/>
          <w:i/>
          <w:lang w:val="ru-RU"/>
        </w:rPr>
        <w:t>исполнение</w:t>
      </w:r>
      <w:proofErr w:type="gramEnd"/>
      <w:r w:rsidRPr="001B660A">
        <w:rPr>
          <w:rFonts w:eastAsia="Times New Roman" w:cs="Calibri"/>
          <w:i/>
          <w:lang w:val="ru-RU"/>
        </w:rPr>
        <w:t xml:space="preserve"> как в конце действия, так и по ходу его реализации;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i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основам прогнозирования как предвидения будущих событий и развития процесса.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i/>
          <w:lang w:val="ru-RU"/>
        </w:rPr>
        <w:t>Выпускник получит возможность научиться: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самостоятельно ставить новые учебные цели и задачи;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построению жизненных планов во временно2й перспективе;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•</w:t>
      </w:r>
      <w:r>
        <w:rPr>
          <w:rFonts w:eastAsia="Times New Roman"/>
        </w:rPr>
        <w:t> </w:t>
      </w:r>
      <w:r w:rsidRPr="001B660A">
        <w:rPr>
          <w:rFonts w:eastAsia="Times New Roman"/>
          <w:lang w:val="ru-RU"/>
        </w:rPr>
        <w:t xml:space="preserve"> </w:t>
      </w:r>
      <w:r w:rsidRPr="001B660A">
        <w:rPr>
          <w:rFonts w:eastAsia="Times New Roman"/>
          <w:i/>
          <w:lang w:val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•</w:t>
      </w:r>
      <w:r>
        <w:rPr>
          <w:rFonts w:eastAsia="Times New Roman"/>
        </w:rPr>
        <w:t> </w:t>
      </w:r>
      <w:r w:rsidRPr="001B660A">
        <w:rPr>
          <w:rFonts w:eastAsia="Times New Roman"/>
          <w:lang w:val="ru-RU"/>
        </w:rPr>
        <w:t xml:space="preserve"> </w:t>
      </w:r>
      <w:r w:rsidRPr="001B660A">
        <w:rPr>
          <w:rFonts w:eastAsia="Times New Roman"/>
          <w:i/>
          <w:lang w:val="ru-RU"/>
        </w:rPr>
        <w:t>выделять альтернативные способы достижения цели и выбирать наиболее эффективный способ;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•</w:t>
      </w:r>
      <w:r>
        <w:rPr>
          <w:rFonts w:eastAsia="Times New Roman"/>
        </w:rPr>
        <w:t> </w:t>
      </w:r>
      <w:r w:rsidRPr="001B660A">
        <w:rPr>
          <w:rFonts w:eastAsia="Times New Roman"/>
          <w:lang w:val="ru-RU"/>
        </w:rPr>
        <w:t xml:space="preserve"> </w:t>
      </w:r>
      <w:r w:rsidRPr="001B660A">
        <w:rPr>
          <w:rFonts w:eastAsia="Times New Roman"/>
          <w:i/>
          <w:lang w:val="ru-RU"/>
        </w:rPr>
        <w:t xml:space="preserve">основам </w:t>
      </w:r>
      <w:proofErr w:type="spellStart"/>
      <w:r w:rsidRPr="001B660A">
        <w:rPr>
          <w:rFonts w:eastAsia="Times New Roman"/>
          <w:i/>
          <w:lang w:val="ru-RU"/>
        </w:rPr>
        <w:t>саморегуляции</w:t>
      </w:r>
      <w:proofErr w:type="spellEnd"/>
      <w:r w:rsidRPr="001B660A">
        <w:rPr>
          <w:rFonts w:eastAsia="Times New Roman"/>
          <w:i/>
          <w:lang w:val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t>•</w:t>
      </w:r>
      <w:r>
        <w:rPr>
          <w:rFonts w:eastAsia="Times New Roman"/>
        </w:rPr>
        <w:t> </w:t>
      </w:r>
      <w:r w:rsidRPr="001B660A">
        <w:rPr>
          <w:rFonts w:eastAsia="Times New Roman"/>
          <w:lang w:val="ru-RU"/>
        </w:rPr>
        <w:t xml:space="preserve"> </w:t>
      </w:r>
      <w:r w:rsidRPr="001B660A">
        <w:rPr>
          <w:rFonts w:eastAsia="Times New Roman"/>
          <w:i/>
          <w:lang w:val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/>
          <w:lang w:val="ru-RU"/>
        </w:rPr>
        <w:t>•</w:t>
      </w:r>
      <w:r>
        <w:rPr>
          <w:rFonts w:eastAsia="Times New Roman"/>
        </w:rPr>
        <w:t> </w:t>
      </w:r>
      <w:r w:rsidRPr="001B660A">
        <w:rPr>
          <w:rFonts w:eastAsia="Times New Roman"/>
          <w:lang w:val="ru-RU"/>
        </w:rPr>
        <w:t xml:space="preserve"> </w:t>
      </w:r>
      <w:r w:rsidRPr="001B660A">
        <w:rPr>
          <w:rFonts w:eastAsia="Times New Roman"/>
          <w:i/>
          <w:lang w:val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/>
          <w:lang w:val="ru-RU"/>
        </w:rPr>
      </w:pPr>
      <w:r w:rsidRPr="001B660A">
        <w:rPr>
          <w:rFonts w:eastAsia="Times New Roman"/>
          <w:lang w:val="ru-RU"/>
        </w:rPr>
        <w:lastRenderedPageBreak/>
        <w:t>•</w:t>
      </w:r>
      <w:r>
        <w:rPr>
          <w:rFonts w:eastAsia="Times New Roman"/>
        </w:rPr>
        <w:t> </w:t>
      </w:r>
      <w:r w:rsidRPr="001B660A">
        <w:rPr>
          <w:rFonts w:eastAsia="Times New Roman"/>
          <w:lang w:val="ru-RU"/>
        </w:rPr>
        <w:t xml:space="preserve"> </w:t>
      </w:r>
      <w:r w:rsidRPr="001B660A">
        <w:rPr>
          <w:rFonts w:eastAsia="Times New Roman"/>
          <w:i/>
          <w:lang w:val="ru-RU"/>
        </w:rPr>
        <w:t xml:space="preserve">основам </w:t>
      </w:r>
      <w:proofErr w:type="spellStart"/>
      <w:r w:rsidRPr="001B660A">
        <w:rPr>
          <w:rFonts w:eastAsia="Times New Roman"/>
          <w:i/>
          <w:lang w:val="ru-RU"/>
        </w:rPr>
        <w:t>саморегуляции</w:t>
      </w:r>
      <w:proofErr w:type="spellEnd"/>
      <w:r w:rsidRPr="001B660A">
        <w:rPr>
          <w:rFonts w:eastAsia="Times New Roman"/>
          <w:i/>
          <w:lang w:val="ru-RU"/>
        </w:rPr>
        <w:t xml:space="preserve"> эмоциональных состояний;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/>
          <w:b/>
          <w:lang w:val="ru-RU"/>
        </w:rPr>
      </w:pPr>
      <w:r w:rsidRPr="001B660A">
        <w:rPr>
          <w:rFonts w:eastAsia="Times New Roman"/>
          <w:lang w:val="ru-RU"/>
        </w:rPr>
        <w:t>•</w:t>
      </w:r>
      <w:r>
        <w:rPr>
          <w:rFonts w:eastAsia="Times New Roman"/>
        </w:rPr>
        <w:t> </w:t>
      </w:r>
      <w:r w:rsidRPr="001B660A">
        <w:rPr>
          <w:rFonts w:eastAsia="Times New Roman"/>
          <w:lang w:val="ru-RU"/>
        </w:rPr>
        <w:t xml:space="preserve"> </w:t>
      </w:r>
      <w:r w:rsidRPr="001B660A">
        <w:rPr>
          <w:rFonts w:eastAsia="Times New Roman"/>
          <w:i/>
          <w:lang w:val="ru-RU"/>
        </w:rPr>
        <w:t>прилагать волевые усилия и преодолевать трудности и препятствия на пути достижения целей.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/>
          <w:b/>
          <w:lang w:val="ru-RU"/>
        </w:rPr>
      </w:pPr>
      <w:r w:rsidRPr="001B660A">
        <w:rPr>
          <w:rFonts w:eastAsia="Times New Roman"/>
          <w:b/>
          <w:lang w:val="ru-RU"/>
        </w:rPr>
        <w:t>Коммуникативные универсальные учебные действия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/>
          <w:lang w:val="ru-RU"/>
        </w:rPr>
      </w:pPr>
      <w:r w:rsidRPr="001B660A">
        <w:rPr>
          <w:rFonts w:eastAsia="Times New Roman"/>
          <w:b/>
          <w:lang w:val="ru-RU"/>
        </w:rPr>
        <w:t>Выпускник научится: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/>
          <w:lang w:val="ru-RU"/>
        </w:rPr>
        <w:t>•</w:t>
      </w:r>
      <w:r>
        <w:rPr>
          <w:rFonts w:eastAsia="Times New Roman"/>
        </w:rPr>
        <w:t> </w:t>
      </w:r>
      <w:r w:rsidRPr="001B660A">
        <w:rPr>
          <w:rFonts w:eastAsia="Times New Roman"/>
          <w:lang w:val="ru-RU"/>
        </w:rPr>
        <w:t xml:space="preserve"> учитывать разные мнения и стремиться к координации различных позиций в сотрудничестве;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B660A" w:rsidRPr="001B660A" w:rsidRDefault="001B660A" w:rsidP="001B660A">
      <w:pPr>
        <w:pStyle w:val="a7"/>
        <w:shd w:val="clear" w:color="auto" w:fill="FFFFFF"/>
        <w:tabs>
          <w:tab w:val="left" w:pos="571"/>
        </w:tabs>
        <w:spacing w:line="100" w:lineRule="atLeast"/>
        <w:ind w:firstLine="709"/>
        <w:jc w:val="both"/>
        <w:rPr>
          <w:rFonts w:eastAsia="Times New Roman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устанавливать и сравнивать разные точки зрения, прежде чем принимать решения и делать выбор;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/>
          <w:lang w:val="ru-RU"/>
        </w:rPr>
        <w:t>•</w:t>
      </w:r>
      <w:r>
        <w:rPr>
          <w:rFonts w:eastAsia="Times New Roman"/>
        </w:rPr>
        <w:t> </w:t>
      </w:r>
      <w:r w:rsidRPr="001B660A">
        <w:rPr>
          <w:rFonts w:eastAsia="Times New Roman"/>
          <w:lang w:val="ru-RU"/>
        </w:rPr>
        <w:t xml:space="preserve"> аргументировать свою точку зрения, спорить и отстаивать свою позицию не враждебным для оппонентов образом;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осуществлять взаимный контроль и оказывать в сотрудничестве необходимую взаимопомощь;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адекватно использовать речь для планирования и регуляции своей деятельности;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осуществлять контроль, коррекцию, оценку действий партнёра, уметь убеждать;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основам коммуникативной рефлексии;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использовать адекватные языковые средства для отображения своих чувств, мыслей, мотивов и потребностей;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i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отображать в речи (описание, объяснение) содержание совершаемых </w:t>
      </w:r>
      <w:proofErr w:type="gramStart"/>
      <w:r w:rsidRPr="001B660A">
        <w:rPr>
          <w:rFonts w:eastAsia="Times New Roman" w:cs="Calibri"/>
          <w:lang w:val="ru-RU"/>
        </w:rPr>
        <w:t>действий</w:t>
      </w:r>
      <w:proofErr w:type="gramEnd"/>
      <w:r w:rsidRPr="001B660A">
        <w:rPr>
          <w:rFonts w:eastAsia="Times New Roman" w:cs="Calibri"/>
          <w:lang w:val="ru-RU"/>
        </w:rPr>
        <w:t xml:space="preserve"> как в форме громкой социализированной речи, так и в форме внутренней речи.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i/>
          <w:lang w:val="ru-RU"/>
        </w:rPr>
        <w:t>Выпускник получит возможность научиться: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proofErr w:type="gramStart"/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учитывать разные мнения и интересы и обосновывать собственную позицию;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понимать относительность мнений и подходов к решению проблемы;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брать на себя инициативу в организации совместного действия (деловое лидерство);</w:t>
      </w:r>
    </w:p>
    <w:p w:rsidR="001B660A" w:rsidRPr="001B660A" w:rsidRDefault="001B660A" w:rsidP="001B660A">
      <w:pPr>
        <w:pStyle w:val="a7"/>
        <w:shd w:val="clear" w:color="auto" w:fill="FFFFFF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оказывать поддержку и содействие тем, от кого зависит достижение цели в совместной деятельности</w:t>
      </w:r>
      <w:r w:rsidRPr="001B660A">
        <w:rPr>
          <w:rFonts w:eastAsia="Times New Roman" w:cs="Calibri"/>
          <w:lang w:val="ru-RU"/>
        </w:rPr>
        <w:t xml:space="preserve">; 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1B660A">
        <w:rPr>
          <w:rFonts w:eastAsia="Times New Roman" w:cs="Calibri"/>
          <w:lang w:val="ru-RU"/>
        </w:rPr>
        <w:t>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 xml:space="preserve">вступать в диалог, а также участвовать в коллективном обсуждении проблем, </w:t>
      </w:r>
      <w:r w:rsidRPr="001B660A">
        <w:rPr>
          <w:rFonts w:eastAsia="Times New Roman" w:cs="Calibri"/>
          <w:i/>
          <w:lang w:val="ru-RU"/>
        </w:rPr>
        <w:lastRenderedPageBreak/>
        <w:t>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B660A" w:rsidRPr="001B660A" w:rsidRDefault="001B660A" w:rsidP="001B660A">
      <w:pPr>
        <w:pStyle w:val="a7"/>
        <w:shd w:val="clear" w:color="auto" w:fill="FFFFFF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1B660A" w:rsidRPr="001B660A" w:rsidRDefault="001B660A" w:rsidP="001B660A">
      <w:pPr>
        <w:pStyle w:val="a7"/>
        <w:shd w:val="clear" w:color="auto" w:fill="FFFFFF"/>
        <w:spacing w:line="100" w:lineRule="atLeast"/>
        <w:ind w:firstLine="709"/>
        <w:jc w:val="both"/>
        <w:rPr>
          <w:rFonts w:eastAsia="Times New Roman" w:cs="@Arial Unicode MS"/>
          <w:b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@Arial Unicode MS"/>
          <w:lang w:val="ru-RU"/>
        </w:rPr>
      </w:pPr>
      <w:r w:rsidRPr="001B660A">
        <w:rPr>
          <w:rFonts w:eastAsia="Times New Roman" w:cs="@Arial Unicode MS"/>
          <w:b/>
          <w:lang w:val="ru-RU"/>
        </w:rPr>
        <w:t>Познавательные универсальные учебные действия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@Arial Unicode MS"/>
          <w:lang w:val="ru-RU"/>
        </w:rPr>
        <w:t>Выпускник научится: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основам реализации проектно-исследовательской деятельности;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проводить наблюдение и эксперимент под руководством учителя;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осуществлять расширенный поиск информации с использованием ресурсов библиотек и Интернета;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создавать и преобразовывать модели и схемы для решения задач;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осуществлять выбор наиболее эффективных способов решения задач в зависимости от конкретных условий;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давать определение понятиям;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устанавливать причинно-следственные связи;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осуществлять логическую операцию установления родовидовых отношений, ограничение понятия;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осуществлять сравнение, </w:t>
      </w:r>
      <w:proofErr w:type="spellStart"/>
      <w:r w:rsidRPr="001B660A">
        <w:rPr>
          <w:rFonts w:eastAsia="Times New Roman" w:cs="Calibri"/>
          <w:lang w:val="ru-RU"/>
        </w:rPr>
        <w:t>сериацию</w:t>
      </w:r>
      <w:proofErr w:type="spellEnd"/>
      <w:r w:rsidRPr="001B660A">
        <w:rPr>
          <w:rFonts w:eastAsia="Times New Roman" w:cs="Calibri"/>
          <w:lang w:val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строить классификацию на основе дихотомического деления (на основе отрицания);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строить </w:t>
      </w:r>
      <w:proofErr w:type="gramStart"/>
      <w:r w:rsidRPr="001B660A">
        <w:rPr>
          <w:rFonts w:eastAsia="Times New Roman" w:cs="Calibri"/>
          <w:lang w:val="ru-RU"/>
        </w:rPr>
        <w:t>логическое рассуждение</w:t>
      </w:r>
      <w:proofErr w:type="gramEnd"/>
      <w:r w:rsidRPr="001B660A">
        <w:rPr>
          <w:rFonts w:eastAsia="Times New Roman" w:cs="Calibri"/>
          <w:lang w:val="ru-RU"/>
        </w:rPr>
        <w:t>, включающее установление причинно-следственных связей;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объяснять явления, процессы, связи и отношения, выявляемые в ходе исследования;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основам ознакомительного, изучающего, усваивающего и поискового чтения;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структурировать тексты,</w:t>
      </w:r>
      <w:r w:rsidRPr="001B660A">
        <w:rPr>
          <w:rFonts w:eastAsia="Times New Roman" w:cs="Calibri"/>
          <w:b/>
          <w:lang w:val="ru-RU"/>
        </w:rPr>
        <w:t xml:space="preserve"> </w:t>
      </w:r>
      <w:r w:rsidRPr="001B660A">
        <w:rPr>
          <w:rFonts w:eastAsia="Times New Roman" w:cs="Calibri"/>
          <w:lang w:val="ru-RU"/>
        </w:rPr>
        <w:t>включая</w:t>
      </w:r>
      <w:r w:rsidRPr="001B660A">
        <w:rPr>
          <w:rFonts w:eastAsia="Times New Roman" w:cs="Calibri"/>
          <w:b/>
          <w:lang w:val="ru-RU"/>
        </w:rPr>
        <w:t xml:space="preserve"> </w:t>
      </w:r>
      <w:r w:rsidRPr="001B660A">
        <w:rPr>
          <w:rFonts w:eastAsia="Times New Roman" w:cs="Calibri"/>
          <w:lang w:val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i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i/>
          <w:lang w:val="ru-RU"/>
        </w:rPr>
        <w:t>Выпускник получит возможность научиться: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основам рефлексивного чтения;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ставить проблему, аргументировать её актуальность;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самостоятельно проводить исследование на основе применения методов наблюдения и эксперимента;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выдвигать гипотезы о связях и закономерностях событий, процессов, объектов;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организовывать исследование с целью проверки гипотез;</w:t>
      </w:r>
    </w:p>
    <w:p w:rsid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 w:cs="Calibri"/>
          <w:i/>
          <w:lang w:val="ru-RU"/>
        </w:rPr>
      </w:pPr>
      <w:r w:rsidRPr="001B660A">
        <w:rPr>
          <w:rFonts w:eastAsia="Times New Roman" w:cs="Calibri"/>
          <w:lang w:val="ru-RU"/>
        </w:rPr>
        <w:t>•</w:t>
      </w:r>
      <w:r>
        <w:rPr>
          <w:rFonts w:eastAsia="Times New Roman" w:cs="Calibri"/>
        </w:rPr>
        <w:t> </w:t>
      </w:r>
      <w:r w:rsidRPr="001B660A">
        <w:rPr>
          <w:rFonts w:eastAsia="Times New Roman" w:cs="Calibri"/>
          <w:lang w:val="ru-RU"/>
        </w:rPr>
        <w:t xml:space="preserve"> </w:t>
      </w:r>
      <w:r w:rsidRPr="001B660A">
        <w:rPr>
          <w:rFonts w:eastAsia="Times New Roman" w:cs="Calibri"/>
          <w:i/>
          <w:lang w:val="ru-RU"/>
        </w:rPr>
        <w:t>делать умозаключения (</w:t>
      </w:r>
      <w:proofErr w:type="gramStart"/>
      <w:r w:rsidRPr="001B660A">
        <w:rPr>
          <w:rFonts w:eastAsia="Times New Roman" w:cs="Calibri"/>
          <w:i/>
          <w:lang w:val="ru-RU"/>
        </w:rPr>
        <w:t>индуктивное</w:t>
      </w:r>
      <w:proofErr w:type="gramEnd"/>
      <w:r w:rsidRPr="001B660A">
        <w:rPr>
          <w:rFonts w:eastAsia="Times New Roman" w:cs="Calibri"/>
          <w:i/>
          <w:lang w:val="ru-RU"/>
        </w:rPr>
        <w:t xml:space="preserve"> и по аналогии) и выводы на основе аргументации.</w:t>
      </w:r>
    </w:p>
    <w:p w:rsidR="001B660A" w:rsidRPr="001B660A" w:rsidRDefault="001B660A" w:rsidP="001B660A">
      <w:pPr>
        <w:pStyle w:val="a7"/>
        <w:spacing w:line="100" w:lineRule="atLeast"/>
        <w:ind w:firstLine="709"/>
        <w:jc w:val="both"/>
        <w:rPr>
          <w:rFonts w:eastAsia="Times New Roman"/>
          <w:b/>
          <w:color w:val="000000"/>
          <w:lang w:val="ru-RU"/>
        </w:rPr>
      </w:pPr>
    </w:p>
    <w:p w:rsidR="001B660A" w:rsidRDefault="001B660A" w:rsidP="007156C8">
      <w:pPr>
        <w:pStyle w:val="1"/>
        <w:numPr>
          <w:ilvl w:val="1"/>
          <w:numId w:val="9"/>
        </w:numPr>
        <w:jc w:val="center"/>
        <w:rPr>
          <w:rFonts w:eastAsia="Times New Roman"/>
          <w:b/>
          <w:lang w:val="ru-RU"/>
        </w:rPr>
      </w:pPr>
      <w:proofErr w:type="spellStart"/>
      <w:r>
        <w:rPr>
          <w:rFonts w:eastAsia="Times New Roman"/>
          <w:b/>
        </w:rPr>
        <w:lastRenderedPageBreak/>
        <w:t>Достижения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обучающимися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предметных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результатов</w:t>
      </w:r>
      <w:proofErr w:type="spellEnd"/>
      <w:r>
        <w:rPr>
          <w:rFonts w:eastAsia="Times New Roman"/>
          <w:b/>
        </w:rPr>
        <w:t>:</w:t>
      </w:r>
    </w:p>
    <w:p w:rsidR="001B660A" w:rsidRPr="001B660A" w:rsidRDefault="001B660A" w:rsidP="001B660A">
      <w:pPr>
        <w:pStyle w:val="1"/>
        <w:ind w:left="780"/>
        <w:rPr>
          <w:rFonts w:eastAsia="Times New Roman"/>
          <w:lang w:val="ru-RU"/>
        </w:rPr>
      </w:pPr>
    </w:p>
    <w:p w:rsidR="001B660A" w:rsidRPr="001B660A" w:rsidRDefault="00F00115" w:rsidP="007156C8">
      <w:pPr>
        <w:pStyle w:val="a7"/>
        <w:numPr>
          <w:ilvl w:val="0"/>
          <w:numId w:val="12"/>
        </w:numPr>
        <w:tabs>
          <w:tab w:val="left" w:pos="142"/>
        </w:tabs>
        <w:spacing w:line="100" w:lineRule="atLeast"/>
        <w:ind w:left="903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</w:t>
      </w:r>
      <w:r w:rsidR="001B660A" w:rsidRPr="001B660A">
        <w:rPr>
          <w:rFonts w:eastAsia="Times New Roman"/>
          <w:lang w:val="ru-RU"/>
        </w:rPr>
        <w:t>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</w:t>
      </w:r>
      <w:r>
        <w:rPr>
          <w:rFonts w:eastAsia="Times New Roman"/>
          <w:lang w:val="ru-RU"/>
        </w:rPr>
        <w:t xml:space="preserve"> символическим языком химии.</w:t>
      </w:r>
    </w:p>
    <w:p w:rsidR="001B660A" w:rsidRPr="001B660A" w:rsidRDefault="00F00115" w:rsidP="007156C8">
      <w:pPr>
        <w:pStyle w:val="a7"/>
        <w:numPr>
          <w:ilvl w:val="0"/>
          <w:numId w:val="12"/>
        </w:numPr>
        <w:tabs>
          <w:tab w:val="left" w:pos="142"/>
        </w:tabs>
        <w:spacing w:line="100" w:lineRule="atLeast"/>
        <w:ind w:left="903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</w:t>
      </w:r>
      <w:r w:rsidR="001B660A" w:rsidRPr="001B660A">
        <w:rPr>
          <w:rFonts w:eastAsia="Times New Roman"/>
          <w:lang w:val="ru-RU"/>
        </w:rPr>
        <w:t>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</w:t>
      </w:r>
      <w:r>
        <w:rPr>
          <w:rFonts w:eastAsia="Times New Roman"/>
          <w:lang w:val="ru-RU"/>
        </w:rPr>
        <w:t>ий о материальном единстве мира.</w:t>
      </w:r>
      <w:r w:rsidR="001B660A" w:rsidRPr="001B660A">
        <w:rPr>
          <w:rFonts w:eastAsia="Times New Roman"/>
          <w:lang w:val="ru-RU"/>
        </w:rPr>
        <w:t xml:space="preserve">   </w:t>
      </w:r>
    </w:p>
    <w:p w:rsidR="001B660A" w:rsidRPr="001B660A" w:rsidRDefault="00F00115" w:rsidP="007156C8">
      <w:pPr>
        <w:pStyle w:val="a7"/>
        <w:numPr>
          <w:ilvl w:val="0"/>
          <w:numId w:val="12"/>
        </w:numPr>
        <w:tabs>
          <w:tab w:val="left" w:pos="142"/>
        </w:tabs>
        <w:spacing w:line="100" w:lineRule="atLeast"/>
        <w:ind w:left="903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</w:t>
      </w:r>
      <w:r w:rsidR="001B660A" w:rsidRPr="001B660A">
        <w:rPr>
          <w:rFonts w:eastAsia="Times New Roman"/>
          <w:lang w:val="ru-RU"/>
        </w:rPr>
        <w:t>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</w:t>
      </w:r>
      <w:r>
        <w:rPr>
          <w:rFonts w:eastAsia="Times New Roman"/>
          <w:lang w:val="ru-RU"/>
        </w:rPr>
        <w:t>ния здоровья и окружающей среды.</w:t>
      </w:r>
    </w:p>
    <w:p w:rsidR="001B660A" w:rsidRPr="001B660A" w:rsidRDefault="00F00115" w:rsidP="007156C8">
      <w:pPr>
        <w:pStyle w:val="a7"/>
        <w:numPr>
          <w:ilvl w:val="0"/>
          <w:numId w:val="12"/>
        </w:numPr>
        <w:tabs>
          <w:tab w:val="left" w:pos="142"/>
        </w:tabs>
        <w:spacing w:line="100" w:lineRule="atLeast"/>
        <w:ind w:left="903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</w:t>
      </w:r>
      <w:r w:rsidR="001B660A" w:rsidRPr="001B660A">
        <w:rPr>
          <w:rFonts w:eastAsia="Times New Roman"/>
          <w:lang w:val="ru-RU"/>
        </w:rPr>
        <w:t>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</w:t>
      </w:r>
      <w:r>
        <w:rPr>
          <w:rFonts w:eastAsia="Times New Roman"/>
          <w:lang w:val="ru-RU"/>
        </w:rPr>
        <w:t>рименения веществ от их свойств.</w:t>
      </w:r>
    </w:p>
    <w:p w:rsidR="001B660A" w:rsidRPr="001B660A" w:rsidRDefault="00F00115" w:rsidP="007156C8">
      <w:pPr>
        <w:pStyle w:val="a7"/>
        <w:numPr>
          <w:ilvl w:val="0"/>
          <w:numId w:val="12"/>
        </w:numPr>
        <w:tabs>
          <w:tab w:val="left" w:pos="142"/>
        </w:tabs>
        <w:spacing w:line="100" w:lineRule="atLeast"/>
        <w:ind w:left="903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</w:t>
      </w:r>
      <w:r w:rsidR="001B660A" w:rsidRPr="001B660A">
        <w:rPr>
          <w:rFonts w:eastAsia="Times New Roman"/>
          <w:lang w:val="ru-RU"/>
        </w:rPr>
        <w:t>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</w:t>
      </w:r>
      <w:r>
        <w:rPr>
          <w:rFonts w:eastAsia="Times New Roman"/>
          <w:lang w:val="ru-RU"/>
        </w:rPr>
        <w:t>торного оборудования и приборов.</w:t>
      </w:r>
    </w:p>
    <w:p w:rsidR="001B660A" w:rsidRPr="001B660A" w:rsidRDefault="00F00115" w:rsidP="007156C8">
      <w:pPr>
        <w:pStyle w:val="a7"/>
        <w:numPr>
          <w:ilvl w:val="0"/>
          <w:numId w:val="12"/>
        </w:numPr>
        <w:tabs>
          <w:tab w:val="left" w:pos="142"/>
        </w:tabs>
        <w:spacing w:line="100" w:lineRule="atLeast"/>
        <w:ind w:left="903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</w:t>
      </w:r>
      <w:r w:rsidR="001B660A" w:rsidRPr="001B660A">
        <w:rPr>
          <w:rFonts w:eastAsia="Times New Roman"/>
          <w:lang w:val="ru-RU"/>
        </w:rPr>
        <w:t>мение оказывать первую помощь при отравлениях, ожогах и других травмах, связанных с вещества</w:t>
      </w:r>
      <w:r>
        <w:rPr>
          <w:rFonts w:eastAsia="Times New Roman"/>
          <w:lang w:val="ru-RU"/>
        </w:rPr>
        <w:t>ми и лабораторным оборудованием.</w:t>
      </w:r>
    </w:p>
    <w:p w:rsidR="001B660A" w:rsidRPr="001B660A" w:rsidRDefault="00F00115" w:rsidP="007156C8">
      <w:pPr>
        <w:pStyle w:val="a7"/>
        <w:numPr>
          <w:ilvl w:val="0"/>
          <w:numId w:val="12"/>
        </w:numPr>
        <w:tabs>
          <w:tab w:val="left" w:pos="142"/>
        </w:tabs>
        <w:spacing w:line="100" w:lineRule="atLeast"/>
        <w:ind w:left="903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</w:t>
      </w:r>
      <w:r w:rsidR="001B660A" w:rsidRPr="001B660A">
        <w:rPr>
          <w:rFonts w:eastAsia="Times New Roman"/>
          <w:lang w:val="ru-RU"/>
        </w:rPr>
        <w:t>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1B660A" w:rsidRPr="001B660A" w:rsidRDefault="00F00115" w:rsidP="007156C8">
      <w:pPr>
        <w:pStyle w:val="a7"/>
        <w:numPr>
          <w:ilvl w:val="0"/>
          <w:numId w:val="12"/>
        </w:numPr>
        <w:tabs>
          <w:tab w:val="left" w:pos="142"/>
        </w:tabs>
        <w:spacing w:line="100" w:lineRule="atLeast"/>
        <w:ind w:left="903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</w:t>
      </w:r>
      <w:r w:rsidR="001B660A" w:rsidRPr="001B660A">
        <w:rPr>
          <w:rFonts w:eastAsia="Times New Roman"/>
          <w:lang w:val="ru-RU"/>
        </w:rPr>
        <w:t>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</w:t>
      </w:r>
      <w:r>
        <w:rPr>
          <w:rFonts w:eastAsia="Times New Roman"/>
          <w:lang w:val="ru-RU"/>
        </w:rPr>
        <w:t>е профессиональной деятельности.</w:t>
      </w:r>
    </w:p>
    <w:p w:rsidR="001B660A" w:rsidRPr="001B660A" w:rsidRDefault="00F00115" w:rsidP="007156C8">
      <w:pPr>
        <w:pStyle w:val="a7"/>
        <w:numPr>
          <w:ilvl w:val="0"/>
          <w:numId w:val="12"/>
        </w:numPr>
        <w:tabs>
          <w:tab w:val="left" w:pos="142"/>
        </w:tabs>
        <w:spacing w:line="100" w:lineRule="atLeast"/>
        <w:ind w:left="903"/>
        <w:jc w:val="both"/>
        <w:rPr>
          <w:rFonts w:eastAsia="Times New Roman"/>
          <w:b/>
          <w:color w:val="000000"/>
          <w:lang w:val="ru-RU"/>
        </w:rPr>
      </w:pPr>
      <w:r>
        <w:rPr>
          <w:rFonts w:eastAsia="Times New Roman"/>
          <w:lang w:val="ru-RU"/>
        </w:rPr>
        <w:t>Ф</w:t>
      </w:r>
      <w:r w:rsidR="001B660A" w:rsidRPr="001B660A">
        <w:rPr>
          <w:rFonts w:eastAsia="Times New Roman"/>
          <w:lang w:val="ru-RU"/>
        </w:rPr>
        <w:t>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1B660A" w:rsidRDefault="001B660A" w:rsidP="001B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85F19" w:rsidRDefault="00085F19" w:rsidP="00F001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5F19" w:rsidRPr="00085F19" w:rsidRDefault="00085F19" w:rsidP="00F001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F19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F00115" w:rsidRDefault="00F00115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Pr="009444EE" w:rsidRDefault="003A6688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44E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9444EE">
        <w:rPr>
          <w:rFonts w:ascii="Times New Roman" w:eastAsia="Times New Roman" w:hAnsi="Times New Roman" w:cs="Times New Roman"/>
          <w:sz w:val="24"/>
          <w:szCs w:val="24"/>
        </w:rPr>
        <w:t xml:space="preserve"> 8 класса научатся: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классифицировать оксиды и основания по свойствам, кислоты и соли – по составу;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проводить несложные химические опыты и наблюдения за изменением свойств веще</w:t>
      </w:r>
      <w:proofErr w:type="gramStart"/>
      <w:r w:rsidRPr="00AC6EAC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AC6EAC">
        <w:rPr>
          <w:rFonts w:ascii="Times New Roman" w:eastAsia="Times New Roman" w:hAnsi="Times New Roman" w:cs="Times New Roman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3A6688" w:rsidRPr="00AC6EAC" w:rsidRDefault="003A6688" w:rsidP="007156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3A6688" w:rsidRPr="00AC6EAC" w:rsidRDefault="003A6688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proofErr w:type="gramEnd"/>
      <w:r w:rsidRPr="00AC6EAC">
        <w:rPr>
          <w:rFonts w:ascii="Times New Roman" w:eastAsia="Times New Roman" w:hAnsi="Times New Roman" w:cs="Times New Roman"/>
          <w:i/>
          <w:sz w:val="24"/>
          <w:szCs w:val="24"/>
        </w:rPr>
        <w:t xml:space="preserve"> 8 класса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</w:rPr>
        <w:t>т возможность научиться</w:t>
      </w:r>
      <w:r w:rsidRPr="00AC6E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6688" w:rsidRPr="00AC6EAC" w:rsidRDefault="003A6688" w:rsidP="007156C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грамотно обращаться с веществами в повседневной жизни;</w:t>
      </w:r>
    </w:p>
    <w:p w:rsidR="003A6688" w:rsidRPr="00AC6EAC" w:rsidRDefault="003A6688" w:rsidP="007156C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3A6688" w:rsidRPr="00AC6EAC" w:rsidRDefault="003A6688" w:rsidP="007156C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3A6688" w:rsidRPr="00AC6EAC" w:rsidRDefault="003A6688" w:rsidP="007156C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ключевы</w:t>
      </w:r>
      <w:r w:rsidR="00F00115">
        <w:rPr>
          <w:rFonts w:ascii="Times New Roman" w:eastAsia="Times New Roman" w:hAnsi="Times New Roman" w:cs="Times New Roman"/>
          <w:sz w:val="24"/>
          <w:szCs w:val="24"/>
        </w:rPr>
        <w:t xml:space="preserve">е компетентности при выполнении </w:t>
      </w:r>
      <w:r w:rsidRPr="00AC6EAC">
        <w:rPr>
          <w:rFonts w:ascii="Times New Roman" w:eastAsia="Times New Roman" w:hAnsi="Times New Roman" w:cs="Times New Roman"/>
          <w:sz w:val="24"/>
          <w:szCs w:val="24"/>
        </w:rPr>
        <w:t>исследовательских проектов по изучению свойств, способов получения и распознавания веществ;</w:t>
      </w:r>
    </w:p>
    <w:p w:rsidR="003A6688" w:rsidRPr="00AC6EAC" w:rsidRDefault="003A6688" w:rsidP="007156C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 xml:space="preserve">развивать коммуникативную компетентность, используя средства устного и </w:t>
      </w:r>
      <w:r w:rsidR="00F00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AC">
        <w:rPr>
          <w:rFonts w:ascii="Times New Roman" w:eastAsia="Times New Roman" w:hAnsi="Times New Roman" w:cs="Times New Roman"/>
          <w:sz w:val="24"/>
          <w:szCs w:val="24"/>
        </w:rPr>
        <w:t>письменного общения, проявлять готовность к уважению иной точки зрения при обсуждении результатов выполненной работы;</w:t>
      </w:r>
    </w:p>
    <w:p w:rsidR="003A6688" w:rsidRPr="00AC6EAC" w:rsidRDefault="003A6688" w:rsidP="007156C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 xml:space="preserve">объективно оценивать информацию о веществах и химических процессах, </w:t>
      </w:r>
      <w:r w:rsidR="00F00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AC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рекламе, касающейся использования различных веществ.</w:t>
      </w:r>
    </w:p>
    <w:p w:rsidR="003A6688" w:rsidRDefault="003A6688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688" w:rsidRPr="00AC6EAC" w:rsidRDefault="003A6688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Периодический закон и периодическая система химических элементов Д.И. Менделеева. </w:t>
      </w:r>
      <w:r w:rsidR="00085F19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Строение атома. </w:t>
      </w:r>
      <w:r w:rsidRPr="00AC6EAC">
        <w:rPr>
          <w:rFonts w:ascii="Times New Roman" w:eastAsia="Times New Roman" w:hAnsi="Times New Roman" w:cs="Times New Roman"/>
          <w:b/>
          <w:sz w:val="24"/>
          <w:szCs w:val="24"/>
        </w:rPr>
        <w:t>Строение вещества.</w:t>
      </w:r>
      <w:r w:rsidR="00085F19">
        <w:rPr>
          <w:rFonts w:ascii="Times New Roman" w:eastAsia="Times New Roman" w:hAnsi="Times New Roman" w:cs="Times New Roman"/>
          <w:b/>
          <w:sz w:val="24"/>
          <w:szCs w:val="24"/>
        </w:rPr>
        <w:t xml:space="preserve"> Химическая связь.</w:t>
      </w:r>
    </w:p>
    <w:p w:rsidR="00F00115" w:rsidRDefault="00F00115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Pr="009444EE" w:rsidRDefault="003A6688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44E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9444EE">
        <w:rPr>
          <w:rFonts w:ascii="Times New Roman" w:eastAsia="Times New Roman" w:hAnsi="Times New Roman" w:cs="Times New Roman"/>
          <w:sz w:val="24"/>
          <w:szCs w:val="24"/>
        </w:rPr>
        <w:t xml:space="preserve"> 8 класса научатся:</w:t>
      </w:r>
    </w:p>
    <w:p w:rsidR="003A6688" w:rsidRPr="00AC6EAC" w:rsidRDefault="003A6688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6688" w:rsidRPr="00AC6EAC" w:rsidRDefault="003A6688" w:rsidP="007156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AC6EAC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AC6EAC">
        <w:rPr>
          <w:rFonts w:ascii="Times New Roman" w:eastAsia="Times New Roman" w:hAnsi="Times New Roman" w:cs="Times New Roman"/>
          <w:sz w:val="24"/>
          <w:szCs w:val="24"/>
        </w:rPr>
        <w:t xml:space="preserve"> которых </w:t>
      </w:r>
      <w:proofErr w:type="spellStart"/>
      <w:r w:rsidRPr="00AC6EAC">
        <w:rPr>
          <w:rFonts w:ascii="Times New Roman" w:eastAsia="Times New Roman" w:hAnsi="Times New Roman" w:cs="Times New Roman"/>
          <w:sz w:val="24"/>
          <w:szCs w:val="24"/>
        </w:rPr>
        <w:t>амфотерны</w:t>
      </w:r>
      <w:proofErr w:type="spellEnd"/>
      <w:r w:rsidRPr="00AC6EAC">
        <w:rPr>
          <w:rFonts w:ascii="Times New Roman" w:eastAsia="Times New Roman" w:hAnsi="Times New Roman" w:cs="Times New Roman"/>
          <w:sz w:val="24"/>
          <w:szCs w:val="24"/>
        </w:rPr>
        <w:t>, и инертные элементы (газы) для осознания важности упорядоченности научных знаний;</w:t>
      </w:r>
    </w:p>
    <w:p w:rsidR="003A6688" w:rsidRPr="00AC6EAC" w:rsidRDefault="003A6688" w:rsidP="007156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3A6688" w:rsidRPr="00AC6EAC" w:rsidRDefault="003A6688" w:rsidP="007156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3A6688" w:rsidRPr="00AC6EAC" w:rsidRDefault="003A6688" w:rsidP="007156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3A6688" w:rsidRPr="00AC6EAC" w:rsidRDefault="003A6688" w:rsidP="007156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 xml:space="preserve">различать виды химической связи: </w:t>
      </w:r>
      <w:proofErr w:type="gramStart"/>
      <w:r w:rsidRPr="00AC6EAC">
        <w:rPr>
          <w:rFonts w:ascii="Times New Roman" w:eastAsia="Times New Roman" w:hAnsi="Times New Roman" w:cs="Times New Roman"/>
          <w:sz w:val="24"/>
          <w:szCs w:val="24"/>
        </w:rPr>
        <w:t>ионную</w:t>
      </w:r>
      <w:proofErr w:type="gramEnd"/>
      <w:r w:rsidRPr="00AC6EAC">
        <w:rPr>
          <w:rFonts w:ascii="Times New Roman" w:eastAsia="Times New Roman" w:hAnsi="Times New Roman" w:cs="Times New Roman"/>
          <w:sz w:val="24"/>
          <w:szCs w:val="24"/>
        </w:rPr>
        <w:t>, ковалентную полярную, ковалентную неполярную и металлическую;</w:t>
      </w:r>
    </w:p>
    <w:p w:rsidR="003A6688" w:rsidRPr="00AC6EAC" w:rsidRDefault="003A6688" w:rsidP="007156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изображать электронные формулы веществ, образованных химическими связями разного вида;</w:t>
      </w:r>
    </w:p>
    <w:p w:rsidR="003A6688" w:rsidRPr="00AC6EAC" w:rsidRDefault="003A6688" w:rsidP="007156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3A6688" w:rsidRPr="00AC6EAC" w:rsidRDefault="003A6688" w:rsidP="007156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3A6688" w:rsidRPr="00AC6EAC" w:rsidRDefault="003A6688" w:rsidP="007156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3A6688" w:rsidRPr="00AC6EAC" w:rsidRDefault="003A6688" w:rsidP="007156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3A6688" w:rsidRPr="00AC6EAC" w:rsidRDefault="003A6688" w:rsidP="007156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3A6688" w:rsidRPr="00AC6EAC" w:rsidRDefault="00737133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Обу</w:t>
      </w:r>
      <w:r w:rsidR="003A6688" w:rsidRPr="00AC6EAC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ющие</w:t>
      </w:r>
      <w:r w:rsidR="003A6688" w:rsidRPr="00AC6EAC"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proofErr w:type="gramEnd"/>
      <w:r w:rsidR="003A6688" w:rsidRPr="00AC6EAC">
        <w:rPr>
          <w:rFonts w:ascii="Times New Roman" w:eastAsia="Times New Roman" w:hAnsi="Times New Roman" w:cs="Times New Roman"/>
          <w:i/>
          <w:sz w:val="24"/>
          <w:szCs w:val="24"/>
        </w:rPr>
        <w:t xml:space="preserve"> 8 класса</w:t>
      </w:r>
      <w:r w:rsidR="00085F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получа</w:t>
      </w:r>
      <w:r w:rsidR="003A6688" w:rsidRPr="00AC6EAC">
        <w:rPr>
          <w:rFonts w:ascii="Times New Roman" w:eastAsia="Times New Roman" w:hAnsi="Times New Roman" w:cs="Times New Roman"/>
          <w:i/>
          <w:sz w:val="24"/>
          <w:szCs w:val="24"/>
        </w:rPr>
        <w:t>т возможность научиться</w:t>
      </w:r>
      <w:r w:rsidR="003A6688" w:rsidRPr="00AC6E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6688" w:rsidRPr="00AC6EAC" w:rsidRDefault="003A6688" w:rsidP="007156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3A6688" w:rsidRPr="00AC6EAC" w:rsidRDefault="003A6688" w:rsidP="007156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3A6688" w:rsidRPr="00AC6EAC" w:rsidRDefault="003A6688" w:rsidP="007156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3A6688" w:rsidRPr="00AC6EAC" w:rsidRDefault="003A6688" w:rsidP="007156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6EAC">
        <w:rPr>
          <w:rFonts w:ascii="Times New Roman" w:eastAsia="Times New Roman" w:hAnsi="Times New Roman" w:cs="Times New Roman"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3A6688" w:rsidRPr="00AC6EAC" w:rsidRDefault="003A6688" w:rsidP="003A66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FAE" w:rsidRDefault="00051FAE" w:rsidP="00F87A6B">
      <w:pPr>
        <w:rPr>
          <w:rFonts w:ascii="Times New Roman" w:hAnsi="Times New Roman" w:cs="Times New Roman"/>
          <w:sz w:val="24"/>
          <w:szCs w:val="24"/>
        </w:rPr>
      </w:pPr>
    </w:p>
    <w:p w:rsidR="00051FAE" w:rsidRDefault="00051FAE" w:rsidP="00F87A6B">
      <w:pPr>
        <w:rPr>
          <w:rFonts w:ascii="Times New Roman" w:hAnsi="Times New Roman" w:cs="Times New Roman"/>
          <w:sz w:val="24"/>
          <w:szCs w:val="24"/>
        </w:rPr>
      </w:pPr>
    </w:p>
    <w:p w:rsidR="00051FAE" w:rsidRDefault="00051FAE" w:rsidP="00F87A6B">
      <w:pPr>
        <w:rPr>
          <w:rFonts w:ascii="Times New Roman" w:hAnsi="Times New Roman" w:cs="Times New Roman"/>
          <w:sz w:val="24"/>
          <w:szCs w:val="24"/>
        </w:rPr>
      </w:pPr>
    </w:p>
    <w:p w:rsidR="00051FAE" w:rsidRDefault="00051FAE" w:rsidP="00F87A6B">
      <w:pPr>
        <w:rPr>
          <w:rFonts w:ascii="Times New Roman" w:hAnsi="Times New Roman" w:cs="Times New Roman"/>
          <w:sz w:val="24"/>
          <w:szCs w:val="24"/>
        </w:rPr>
      </w:pPr>
    </w:p>
    <w:p w:rsidR="00051FAE" w:rsidRDefault="00051FAE" w:rsidP="00F87A6B">
      <w:pPr>
        <w:rPr>
          <w:rFonts w:ascii="Times New Roman" w:hAnsi="Times New Roman" w:cs="Times New Roman"/>
          <w:sz w:val="24"/>
          <w:szCs w:val="24"/>
        </w:rPr>
      </w:pPr>
    </w:p>
    <w:p w:rsidR="00051FAE" w:rsidRDefault="00051FAE" w:rsidP="00F87A6B">
      <w:pPr>
        <w:rPr>
          <w:rFonts w:ascii="Times New Roman" w:hAnsi="Times New Roman" w:cs="Times New Roman"/>
          <w:sz w:val="24"/>
          <w:szCs w:val="24"/>
        </w:rPr>
      </w:pPr>
    </w:p>
    <w:p w:rsidR="00051FAE" w:rsidRDefault="00051FAE" w:rsidP="00F87A6B">
      <w:pPr>
        <w:rPr>
          <w:rFonts w:ascii="Times New Roman" w:hAnsi="Times New Roman" w:cs="Times New Roman"/>
          <w:sz w:val="24"/>
          <w:szCs w:val="24"/>
        </w:rPr>
      </w:pPr>
    </w:p>
    <w:p w:rsidR="00051FAE" w:rsidRDefault="00051FAE" w:rsidP="00F87A6B">
      <w:pPr>
        <w:rPr>
          <w:rFonts w:ascii="Times New Roman" w:hAnsi="Times New Roman" w:cs="Times New Roman"/>
          <w:sz w:val="24"/>
          <w:szCs w:val="24"/>
        </w:rPr>
      </w:pPr>
    </w:p>
    <w:p w:rsidR="00051FAE" w:rsidRDefault="00051FAE" w:rsidP="00F87A6B">
      <w:pPr>
        <w:rPr>
          <w:rFonts w:ascii="Times New Roman" w:hAnsi="Times New Roman" w:cs="Times New Roman"/>
          <w:sz w:val="24"/>
          <w:szCs w:val="24"/>
        </w:rPr>
      </w:pPr>
    </w:p>
    <w:p w:rsidR="00F00115" w:rsidRDefault="00F00115" w:rsidP="00F87A6B">
      <w:pPr>
        <w:rPr>
          <w:rFonts w:ascii="Times New Roman" w:hAnsi="Times New Roman" w:cs="Times New Roman"/>
          <w:sz w:val="24"/>
          <w:szCs w:val="24"/>
        </w:rPr>
      </w:pPr>
    </w:p>
    <w:p w:rsidR="00F00115" w:rsidRDefault="00F00115" w:rsidP="00F87A6B">
      <w:pPr>
        <w:rPr>
          <w:rFonts w:ascii="Times New Roman" w:hAnsi="Times New Roman" w:cs="Times New Roman"/>
          <w:sz w:val="24"/>
          <w:szCs w:val="24"/>
        </w:rPr>
      </w:pPr>
    </w:p>
    <w:p w:rsidR="00F00115" w:rsidRDefault="00F00115" w:rsidP="00F87A6B">
      <w:pPr>
        <w:rPr>
          <w:rFonts w:ascii="Times New Roman" w:hAnsi="Times New Roman" w:cs="Times New Roman"/>
          <w:sz w:val="24"/>
          <w:szCs w:val="24"/>
        </w:rPr>
      </w:pPr>
    </w:p>
    <w:p w:rsidR="00F00115" w:rsidRDefault="00F00115" w:rsidP="00F87A6B">
      <w:pPr>
        <w:rPr>
          <w:rFonts w:ascii="Times New Roman" w:hAnsi="Times New Roman" w:cs="Times New Roman"/>
          <w:sz w:val="24"/>
          <w:szCs w:val="24"/>
        </w:rPr>
      </w:pPr>
    </w:p>
    <w:p w:rsidR="00F00115" w:rsidRDefault="00F00115" w:rsidP="00F87A6B">
      <w:pPr>
        <w:rPr>
          <w:rFonts w:ascii="Times New Roman" w:hAnsi="Times New Roman" w:cs="Times New Roman"/>
          <w:sz w:val="24"/>
          <w:szCs w:val="24"/>
        </w:rPr>
      </w:pPr>
    </w:p>
    <w:p w:rsidR="00F00115" w:rsidRDefault="00F00115" w:rsidP="00F87A6B">
      <w:pPr>
        <w:rPr>
          <w:rFonts w:ascii="Times New Roman" w:hAnsi="Times New Roman" w:cs="Times New Roman"/>
          <w:sz w:val="24"/>
          <w:szCs w:val="24"/>
        </w:rPr>
      </w:pPr>
    </w:p>
    <w:p w:rsidR="00F00115" w:rsidRDefault="00F00115" w:rsidP="00F87A6B">
      <w:pPr>
        <w:rPr>
          <w:rFonts w:ascii="Times New Roman" w:hAnsi="Times New Roman" w:cs="Times New Roman"/>
          <w:sz w:val="24"/>
          <w:szCs w:val="24"/>
        </w:rPr>
      </w:pPr>
    </w:p>
    <w:p w:rsidR="00051FAE" w:rsidRDefault="00051FAE" w:rsidP="00F87A6B">
      <w:pPr>
        <w:rPr>
          <w:rFonts w:ascii="Times New Roman" w:hAnsi="Times New Roman" w:cs="Times New Roman"/>
          <w:sz w:val="24"/>
          <w:szCs w:val="24"/>
        </w:rPr>
      </w:pPr>
    </w:p>
    <w:p w:rsidR="00A90EC0" w:rsidRDefault="00A90EC0" w:rsidP="00A90EC0">
      <w:pPr>
        <w:rPr>
          <w:rFonts w:ascii="Times New Roman" w:hAnsi="Times New Roman" w:cs="Times New Roman"/>
          <w:sz w:val="24"/>
          <w:szCs w:val="24"/>
        </w:rPr>
      </w:pPr>
    </w:p>
    <w:p w:rsidR="00912510" w:rsidRPr="00A90EC0" w:rsidRDefault="00F87A6B" w:rsidP="00A9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 Содержание </w:t>
      </w:r>
      <w:r w:rsidR="00912510" w:rsidRPr="00912510">
        <w:rPr>
          <w:rFonts w:ascii="Times New Roman" w:hAnsi="Times New Roman" w:cs="Times New Roman"/>
          <w:b/>
          <w:sz w:val="28"/>
          <w:szCs w:val="24"/>
        </w:rPr>
        <w:t xml:space="preserve">учебного </w:t>
      </w:r>
      <w:r w:rsidRPr="00912510">
        <w:rPr>
          <w:rFonts w:ascii="Times New Roman" w:hAnsi="Times New Roman" w:cs="Times New Roman"/>
          <w:b/>
          <w:sz w:val="28"/>
          <w:szCs w:val="24"/>
        </w:rPr>
        <w:t>предмета</w:t>
      </w:r>
    </w:p>
    <w:p w:rsidR="00F61230" w:rsidRPr="001E7E8F" w:rsidRDefault="00F61230" w:rsidP="00F61230">
      <w:pPr>
        <w:spacing w:after="0" w:line="240" w:lineRule="auto"/>
        <w:ind w:left="18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</w:rPr>
        <w:t>Раздел 1. Основные понятия химии (уровень атомно-молекулярных представлений)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7E8F">
        <w:rPr>
          <w:rFonts w:ascii="Times New Roman" w:eastAsia="Times New Roman" w:hAnsi="Times New Roman" w:cs="Times New Roman"/>
          <w:sz w:val="24"/>
          <w:szCs w:val="24"/>
        </w:rPr>
        <w:t>Атомно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– молекулярное</w:t>
      </w:r>
      <w:proofErr w:type="gramEnd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учение. Закон сохранения массы веществ. Жизнь и деятельность М.В. Ломоносова. Химические уравнения. Типы химических реакций.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</w:t>
      </w: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</w:rPr>
        <w:t>гидроксидов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</w:rPr>
        <w:t>Вытеснительный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ряд металлов.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Демонстрации.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F61230" w:rsidRPr="001E7E8F" w:rsidRDefault="00F61230" w:rsidP="00F612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Получение и собирание кислорода методом вытеснения воздуха и воды. Определение состава воздуха.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</w:rPr>
        <w:t>Коллекция нефти, каменного угля и продуктов их переработки.</w:t>
      </w:r>
    </w:p>
    <w:p w:rsidR="00F61230" w:rsidRPr="001E7E8F" w:rsidRDefault="00F61230" w:rsidP="00F612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Получение водорода в аппарате Кипа, проверка водорода на чистоту, горение водорода, собирание водорода мето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 вытеснения воздуха  и воды. 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Анализ воды. Синтез воды.</w:t>
      </w:r>
    </w:p>
    <w:p w:rsidR="00F61230" w:rsidRPr="001E7E8F" w:rsidRDefault="00F61230" w:rsidP="00F612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F61230" w:rsidRPr="001E7E8F" w:rsidRDefault="00F61230" w:rsidP="00F612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1E7E8F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proofErr w:type="gramEnd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реакции. Разложение основного карбоната меди (</w:t>
      </w:r>
      <w:r w:rsidRPr="001E7E8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). Реакция замещения меди железом. </w:t>
      </w:r>
    </w:p>
    <w:p w:rsidR="00F61230" w:rsidRPr="001E7E8F" w:rsidRDefault="00F61230" w:rsidP="00F612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Ознакомление с образцами оксидов.</w:t>
      </w:r>
    </w:p>
    <w:p w:rsidR="00F61230" w:rsidRPr="001E7E8F" w:rsidRDefault="00F61230" w:rsidP="00F612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Взаимодействие водорода с оксидом меди (</w:t>
      </w:r>
      <w:r w:rsidRPr="001E7E8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61230" w:rsidRPr="001E7E8F" w:rsidRDefault="00F61230" w:rsidP="00F612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Опыты, подтверждающие химические свойства кислот, оснований.</w:t>
      </w:r>
    </w:p>
    <w:p w:rsidR="00F61230" w:rsidRPr="001E7E8F" w:rsidRDefault="00F61230" w:rsidP="00F612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F61230" w:rsidRPr="001E7E8F" w:rsidRDefault="003D4E82" w:rsidP="007156C8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Приёмы безопасной работы</w:t>
      </w:r>
      <w:r w:rsidR="00F61230" w:rsidRPr="001E7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61230" w:rsidRPr="001E7E8F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="00EC163E">
        <w:rPr>
          <w:rFonts w:ascii="Times New Roman" w:eastAsia="Times New Roman" w:hAnsi="Times New Roman" w:cs="Times New Roman"/>
          <w:sz w:val="24"/>
          <w:szCs w:val="24"/>
        </w:rPr>
        <w:t xml:space="preserve"> и веществами</w:t>
      </w:r>
      <w:r w:rsidR="00F61230" w:rsidRPr="001E7E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0BB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C163E">
        <w:rPr>
          <w:rFonts w:ascii="Times New Roman" w:eastAsia="Times New Roman" w:hAnsi="Times New Roman" w:cs="Times New Roman"/>
          <w:sz w:val="24"/>
          <w:szCs w:val="24"/>
        </w:rPr>
        <w:t>троение пламени.</w:t>
      </w:r>
    </w:p>
    <w:p w:rsidR="00F61230" w:rsidRPr="001E7E8F" w:rsidRDefault="00F61230" w:rsidP="007156C8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Очистка загрязнённой поваренной соли.</w:t>
      </w:r>
    </w:p>
    <w:p w:rsidR="00F61230" w:rsidRPr="001E7E8F" w:rsidRDefault="00F61230" w:rsidP="007156C8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Получение и свойства кислорода</w:t>
      </w:r>
    </w:p>
    <w:p w:rsidR="00F61230" w:rsidRPr="001E7E8F" w:rsidRDefault="00EC163E" w:rsidP="007156C8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водорода и исследование</w:t>
      </w:r>
      <w:r w:rsidR="00F61230" w:rsidRPr="001E7E8F">
        <w:rPr>
          <w:rFonts w:ascii="Times New Roman" w:eastAsia="Times New Roman" w:hAnsi="Times New Roman" w:cs="Times New Roman"/>
          <w:sz w:val="24"/>
          <w:szCs w:val="24"/>
        </w:rPr>
        <w:t xml:space="preserve"> его свойств.</w:t>
      </w:r>
    </w:p>
    <w:p w:rsidR="00F61230" w:rsidRPr="001E7E8F" w:rsidRDefault="00F61230" w:rsidP="007156C8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Приготовление растворов солей с определённой массовой долей растворённого вещества.</w:t>
      </w:r>
    </w:p>
    <w:p w:rsidR="00F61230" w:rsidRPr="001E7E8F" w:rsidRDefault="00F61230" w:rsidP="007156C8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Решение экспериме</w:t>
      </w:r>
      <w:r w:rsidR="00EC163E">
        <w:rPr>
          <w:rFonts w:ascii="Times New Roman" w:eastAsia="Times New Roman" w:hAnsi="Times New Roman" w:cs="Times New Roman"/>
          <w:sz w:val="24"/>
          <w:szCs w:val="24"/>
        </w:rPr>
        <w:t>нтальных задач по теме «Важнейшие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классы неорганических соединений».</w:t>
      </w:r>
    </w:p>
    <w:p w:rsidR="00F61230" w:rsidRPr="001E7E8F" w:rsidRDefault="00F61230" w:rsidP="00F61230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</w:rPr>
        <w:t>Расчетные задачи:</w:t>
      </w:r>
    </w:p>
    <w:p w:rsidR="00F61230" w:rsidRPr="001E7E8F" w:rsidRDefault="00F61230" w:rsidP="00F61230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F61230" w:rsidRPr="001E7E8F" w:rsidRDefault="00F61230" w:rsidP="00F612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F61230" w:rsidRPr="001E7E8F" w:rsidRDefault="00F61230" w:rsidP="00F612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Объёмные отношения газов при химических реакциях.</w:t>
      </w:r>
    </w:p>
    <w:p w:rsidR="00F61230" w:rsidRPr="001E7E8F" w:rsidRDefault="00F61230" w:rsidP="00F612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Выч</w:t>
      </w:r>
      <w:r w:rsidR="00991014">
        <w:rPr>
          <w:rFonts w:ascii="Times New Roman" w:eastAsia="Times New Roman" w:hAnsi="Times New Roman" w:cs="Times New Roman"/>
          <w:sz w:val="24"/>
          <w:szCs w:val="24"/>
        </w:rPr>
        <w:t>исления с использованием понятий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014">
        <w:rPr>
          <w:rFonts w:ascii="Times New Roman" w:eastAsia="Times New Roman" w:hAnsi="Times New Roman" w:cs="Times New Roman"/>
          <w:sz w:val="24"/>
          <w:szCs w:val="24"/>
        </w:rPr>
        <w:t>«масса», «количество вещества», «молярная масса», «молярный объём»</w:t>
      </w:r>
      <w:r w:rsidRPr="001E7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1E7E8F">
        <w:rPr>
          <w:rFonts w:ascii="Times New Roman" w:eastAsia="Times New Roman" w:hAnsi="Times New Roman" w:cs="Times New Roman"/>
          <w:sz w:val="24"/>
          <w:szCs w:val="24"/>
        </w:rPr>
        <w:t>научное</w:t>
      </w:r>
      <w:proofErr w:type="gramEnd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1E7E8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Демонстрации: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F61230" w:rsidRPr="001E7E8F" w:rsidRDefault="00F61230" w:rsidP="00F61230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</w:rPr>
        <w:t>Раздел 3. Строение вещества.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Химическая связь.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химических элементов. Основные виды химической связи: </w:t>
      </w:r>
      <w:proofErr w:type="gramStart"/>
      <w:r w:rsidRPr="001E7E8F">
        <w:rPr>
          <w:rFonts w:ascii="Times New Roman" w:eastAsia="Times New Roman" w:hAnsi="Times New Roman" w:cs="Times New Roman"/>
          <w:sz w:val="24"/>
          <w:szCs w:val="24"/>
        </w:rPr>
        <w:t>ковалентная</w:t>
      </w:r>
      <w:proofErr w:type="gramEnd"/>
      <w:r w:rsidRPr="001E7E8F">
        <w:rPr>
          <w:rFonts w:ascii="Times New Roman" w:eastAsia="Times New Roman" w:hAnsi="Times New Roman" w:cs="Times New Roman"/>
          <w:sz w:val="24"/>
          <w:szCs w:val="24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Демонстрации: </w:t>
      </w:r>
    </w:p>
    <w:p w:rsidR="00F61230" w:rsidRPr="001E7E8F" w:rsidRDefault="00F61230" w:rsidP="00F6123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8F">
        <w:rPr>
          <w:rFonts w:ascii="Times New Roman" w:eastAsia="Times New Roman" w:hAnsi="Times New Roman" w:cs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D84677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3. Тематическое планирование</w:t>
      </w:r>
    </w:p>
    <w:p w:rsidR="00E63A73" w:rsidRPr="00D84677" w:rsidRDefault="00E63A73" w:rsidP="00F612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78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2788"/>
        <w:gridCol w:w="2061"/>
        <w:gridCol w:w="1918"/>
        <w:gridCol w:w="2071"/>
      </w:tblGrid>
      <w:tr w:rsidR="00F61230" w:rsidRPr="001D437B" w:rsidTr="006377A3">
        <w:trPr>
          <w:trHeight w:val="507"/>
        </w:trPr>
        <w:tc>
          <w:tcPr>
            <w:tcW w:w="942" w:type="dxa"/>
            <w:shd w:val="clear" w:color="auto" w:fill="auto"/>
          </w:tcPr>
          <w:p w:rsidR="00F61230" w:rsidRDefault="00AB405E" w:rsidP="00AB405E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61230" w:rsidRPr="00AB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1230" w:rsidRPr="00AB40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61230" w:rsidRPr="00AB40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61230" w:rsidRPr="00AB40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B405E" w:rsidRDefault="00AB405E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05E" w:rsidRPr="00AB405E" w:rsidRDefault="00AB405E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F61230" w:rsidRPr="00AB405E" w:rsidRDefault="00F61230" w:rsidP="00E63A73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  <w:r w:rsidR="00E63A73" w:rsidRPr="00AB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B40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shd w:val="clear" w:color="auto" w:fill="auto"/>
          </w:tcPr>
          <w:p w:rsidR="00F61230" w:rsidRPr="00AB405E" w:rsidRDefault="00F61230" w:rsidP="00E63A7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18" w:type="dxa"/>
            <w:shd w:val="clear" w:color="auto" w:fill="auto"/>
          </w:tcPr>
          <w:p w:rsidR="00F61230" w:rsidRPr="00AB405E" w:rsidRDefault="00F61230" w:rsidP="00E63A7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071" w:type="dxa"/>
            <w:shd w:val="clear" w:color="auto" w:fill="auto"/>
          </w:tcPr>
          <w:p w:rsidR="00F61230" w:rsidRPr="00AB405E" w:rsidRDefault="00F61230" w:rsidP="00E63A7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6377A3" w:rsidRPr="001D437B" w:rsidTr="006377A3">
        <w:trPr>
          <w:trHeight w:val="585"/>
        </w:trPr>
        <w:tc>
          <w:tcPr>
            <w:tcW w:w="942" w:type="dxa"/>
            <w:vMerge w:val="restart"/>
            <w:shd w:val="clear" w:color="auto" w:fill="auto"/>
          </w:tcPr>
          <w:p w:rsidR="006377A3" w:rsidRPr="00AB405E" w:rsidRDefault="006377A3" w:rsidP="00637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4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:rsidR="006377A3" w:rsidRPr="00AB405E" w:rsidRDefault="006377A3" w:rsidP="00AB405E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понятия химии (уровень </w:t>
            </w:r>
            <w:proofErr w:type="spellStart"/>
            <w:proofErr w:type="gramStart"/>
            <w:r w:rsidRPr="00AB4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атомно</w:t>
            </w:r>
            <w:proofErr w:type="spellEnd"/>
            <w:r w:rsidRPr="00AB4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молекулярных</w:t>
            </w:r>
            <w:proofErr w:type="gramEnd"/>
            <w:r w:rsidRPr="00AB4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представлений)</w:t>
            </w:r>
          </w:p>
        </w:tc>
        <w:tc>
          <w:tcPr>
            <w:tcW w:w="2061" w:type="dxa"/>
            <w:shd w:val="clear" w:color="auto" w:fill="auto"/>
          </w:tcPr>
          <w:p w:rsidR="006377A3" w:rsidRPr="00AB405E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 + 1</w:t>
            </w: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77A3" w:rsidRPr="001D437B" w:rsidTr="006377A3">
        <w:trPr>
          <w:trHeight w:val="585"/>
        </w:trPr>
        <w:tc>
          <w:tcPr>
            <w:tcW w:w="942" w:type="dxa"/>
            <w:vMerge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6377A3" w:rsidRPr="00AB405E" w:rsidRDefault="006377A3" w:rsidP="00AB405E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05E">
              <w:rPr>
                <w:rFonts w:ascii="Times New Roman" w:hAnsi="Times New Roman" w:cs="Times New Roman"/>
                <w:sz w:val="24"/>
                <w:szCs w:val="24"/>
              </w:rPr>
              <w:t xml:space="preserve">. Первоначальные химические понятия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377A3" w:rsidRPr="00AB405E" w:rsidRDefault="006377A3" w:rsidP="00AB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7A3" w:rsidRPr="001D437B" w:rsidTr="006377A3">
        <w:trPr>
          <w:trHeight w:val="585"/>
        </w:trPr>
        <w:tc>
          <w:tcPr>
            <w:tcW w:w="942" w:type="dxa"/>
            <w:vMerge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6377A3" w:rsidRPr="00AB405E" w:rsidRDefault="006377A3" w:rsidP="00AB405E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405E">
              <w:rPr>
                <w:rFonts w:ascii="Times New Roman" w:hAnsi="Times New Roman" w:cs="Times New Roman"/>
                <w:sz w:val="24"/>
                <w:szCs w:val="24"/>
              </w:rPr>
              <w:t xml:space="preserve">. Кислород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377A3" w:rsidRPr="00AB405E" w:rsidRDefault="006377A3" w:rsidP="00AB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7A3" w:rsidRPr="001D437B" w:rsidTr="006377A3">
        <w:trPr>
          <w:trHeight w:val="585"/>
        </w:trPr>
        <w:tc>
          <w:tcPr>
            <w:tcW w:w="942" w:type="dxa"/>
            <w:vMerge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6377A3" w:rsidRPr="00AB405E" w:rsidRDefault="006377A3" w:rsidP="00AB405E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405E">
              <w:rPr>
                <w:rFonts w:ascii="Times New Roman" w:hAnsi="Times New Roman" w:cs="Times New Roman"/>
                <w:sz w:val="24"/>
                <w:szCs w:val="24"/>
              </w:rPr>
              <w:t xml:space="preserve">. Водород </w:t>
            </w:r>
          </w:p>
          <w:p w:rsidR="006377A3" w:rsidRPr="00AB405E" w:rsidRDefault="006377A3" w:rsidP="00AB405E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6377A3" w:rsidRPr="00AB405E" w:rsidRDefault="006377A3" w:rsidP="00AB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377A3" w:rsidRPr="00AB405E" w:rsidRDefault="006377A3" w:rsidP="00AB4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7A3" w:rsidRPr="001D437B" w:rsidTr="006377A3">
        <w:trPr>
          <w:trHeight w:val="585"/>
        </w:trPr>
        <w:tc>
          <w:tcPr>
            <w:tcW w:w="942" w:type="dxa"/>
            <w:vMerge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6377A3" w:rsidRPr="00AB405E" w:rsidRDefault="006377A3" w:rsidP="00AB405E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B405E">
              <w:rPr>
                <w:rFonts w:ascii="Times New Roman" w:hAnsi="Times New Roman" w:cs="Times New Roman"/>
                <w:sz w:val="24"/>
                <w:szCs w:val="24"/>
              </w:rPr>
              <w:t xml:space="preserve">. Вода. Растворы.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377A3" w:rsidRPr="00AB405E" w:rsidRDefault="006377A3" w:rsidP="00AB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7A3" w:rsidRPr="001D437B" w:rsidTr="006377A3">
        <w:trPr>
          <w:trHeight w:val="585"/>
        </w:trPr>
        <w:tc>
          <w:tcPr>
            <w:tcW w:w="942" w:type="dxa"/>
            <w:vMerge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6377A3" w:rsidRPr="00AB405E" w:rsidRDefault="006377A3" w:rsidP="00AB405E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405E">
              <w:rPr>
                <w:rFonts w:ascii="Times New Roman" w:hAnsi="Times New Roman" w:cs="Times New Roman"/>
                <w:sz w:val="24"/>
                <w:szCs w:val="24"/>
              </w:rPr>
              <w:t>. Количественные отношения в химии.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377A3" w:rsidRPr="00AB405E" w:rsidRDefault="006377A3" w:rsidP="00AB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7A3" w:rsidRPr="001D437B" w:rsidTr="006377A3">
        <w:trPr>
          <w:trHeight w:val="585"/>
        </w:trPr>
        <w:tc>
          <w:tcPr>
            <w:tcW w:w="942" w:type="dxa"/>
            <w:vMerge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6377A3" w:rsidRPr="00AB405E" w:rsidRDefault="006377A3" w:rsidP="008C6487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405E">
              <w:rPr>
                <w:rFonts w:ascii="Times New Roman" w:hAnsi="Times New Roman" w:cs="Times New Roman"/>
                <w:sz w:val="24"/>
                <w:szCs w:val="24"/>
              </w:rPr>
              <w:t>. Важнейшие классы неорганических соединений.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377A3" w:rsidRPr="00AB405E" w:rsidRDefault="006377A3" w:rsidP="00AB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11+1</w:t>
            </w:r>
          </w:p>
          <w:p w:rsidR="006377A3" w:rsidRPr="00AB405E" w:rsidRDefault="006377A3" w:rsidP="00AB4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7A3" w:rsidRPr="001D437B" w:rsidTr="006377A3">
        <w:trPr>
          <w:trHeight w:val="710"/>
        </w:trPr>
        <w:tc>
          <w:tcPr>
            <w:tcW w:w="942" w:type="dxa"/>
            <w:vMerge w:val="restart"/>
            <w:shd w:val="clear" w:color="auto" w:fill="auto"/>
          </w:tcPr>
          <w:p w:rsidR="006377A3" w:rsidRPr="00AB405E" w:rsidRDefault="006377A3" w:rsidP="006377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4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8" w:type="dxa"/>
            <w:shd w:val="clear" w:color="auto" w:fill="auto"/>
          </w:tcPr>
          <w:p w:rsidR="006377A3" w:rsidRPr="00AB405E" w:rsidRDefault="006377A3" w:rsidP="00AB405E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061" w:type="dxa"/>
            <w:shd w:val="clear" w:color="auto" w:fill="auto"/>
          </w:tcPr>
          <w:p w:rsidR="006377A3" w:rsidRPr="00AB405E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B4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7A3" w:rsidRPr="001D437B" w:rsidTr="006377A3">
        <w:trPr>
          <w:trHeight w:val="710"/>
        </w:trPr>
        <w:tc>
          <w:tcPr>
            <w:tcW w:w="942" w:type="dxa"/>
            <w:vMerge/>
            <w:shd w:val="clear" w:color="auto" w:fill="auto"/>
          </w:tcPr>
          <w:p w:rsidR="006377A3" w:rsidRPr="00AB405E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6377A3" w:rsidRPr="006377A3" w:rsidRDefault="006377A3" w:rsidP="008C6487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77A3">
              <w:rPr>
                <w:rFonts w:ascii="Times New Roman" w:hAnsi="Times New Roman" w:cs="Times New Roman"/>
                <w:sz w:val="24"/>
                <w:szCs w:val="24"/>
              </w:rPr>
              <w:t xml:space="preserve">. Периодический закон и строение атома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377A3" w:rsidRPr="006377A3" w:rsidRDefault="006377A3" w:rsidP="00637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7A3" w:rsidRPr="001D437B" w:rsidTr="006377A3">
        <w:trPr>
          <w:trHeight w:val="183"/>
        </w:trPr>
        <w:tc>
          <w:tcPr>
            <w:tcW w:w="942" w:type="dxa"/>
            <w:shd w:val="clear" w:color="auto" w:fill="auto"/>
          </w:tcPr>
          <w:p w:rsidR="006377A3" w:rsidRPr="006377A3" w:rsidRDefault="006377A3" w:rsidP="006377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2788" w:type="dxa"/>
            <w:shd w:val="clear" w:color="auto" w:fill="auto"/>
          </w:tcPr>
          <w:p w:rsidR="006377A3" w:rsidRPr="006377A3" w:rsidRDefault="006377A3" w:rsidP="006377A3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вещества. Химическая связь.</w:t>
            </w:r>
          </w:p>
        </w:tc>
        <w:tc>
          <w:tcPr>
            <w:tcW w:w="2061" w:type="dxa"/>
            <w:shd w:val="clear" w:color="auto" w:fill="auto"/>
          </w:tcPr>
          <w:p w:rsidR="006377A3" w:rsidRPr="006377A3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37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7A3" w:rsidRPr="001D437B" w:rsidTr="006E263C">
        <w:trPr>
          <w:trHeight w:val="183"/>
        </w:trPr>
        <w:tc>
          <w:tcPr>
            <w:tcW w:w="942" w:type="dxa"/>
            <w:shd w:val="clear" w:color="auto" w:fill="auto"/>
          </w:tcPr>
          <w:p w:rsidR="006377A3" w:rsidRPr="006377A3" w:rsidRDefault="006377A3" w:rsidP="006377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6377A3" w:rsidRPr="006377A3" w:rsidRDefault="006377A3" w:rsidP="004A6C99">
            <w:pPr>
              <w:shd w:val="clear" w:color="auto" w:fill="FFFFFF"/>
              <w:tabs>
                <w:tab w:val="left" w:pos="840"/>
              </w:tabs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377A3">
              <w:rPr>
                <w:rFonts w:ascii="Times New Roman" w:hAnsi="Times New Roman" w:cs="Times New Roman"/>
                <w:sz w:val="24"/>
                <w:szCs w:val="24"/>
              </w:rPr>
              <w:t>. Строение вещества. Химическая связь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377A3" w:rsidRPr="006377A3" w:rsidRDefault="006377A3" w:rsidP="00637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7A3" w:rsidRPr="001D437B" w:rsidTr="006377A3">
        <w:trPr>
          <w:trHeight w:val="348"/>
        </w:trPr>
        <w:tc>
          <w:tcPr>
            <w:tcW w:w="942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6377A3" w:rsidRPr="00AD29BB" w:rsidRDefault="006377A3" w:rsidP="006377A3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2061" w:type="dxa"/>
            <w:shd w:val="clear" w:color="auto" w:fill="auto"/>
          </w:tcPr>
          <w:p w:rsidR="006377A3" w:rsidRPr="00AD29B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29BB" w:rsidRPr="00AD2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7A3" w:rsidRPr="001D437B" w:rsidTr="006377A3">
        <w:trPr>
          <w:trHeight w:val="362"/>
        </w:trPr>
        <w:tc>
          <w:tcPr>
            <w:tcW w:w="3730" w:type="dxa"/>
            <w:gridSpan w:val="2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6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</w:t>
            </w:r>
          </w:p>
        </w:tc>
        <w:tc>
          <w:tcPr>
            <w:tcW w:w="1918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  <w:shd w:val="clear" w:color="auto" w:fill="auto"/>
          </w:tcPr>
          <w:p w:rsidR="006377A3" w:rsidRPr="001D437B" w:rsidRDefault="006377A3" w:rsidP="00E63A7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61230" w:rsidRPr="001D437B" w:rsidRDefault="00F61230" w:rsidP="00F61230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437B">
        <w:rPr>
          <w:rFonts w:ascii="Times New Roman" w:eastAsia="Times New Roman" w:hAnsi="Times New Roman" w:cs="Times New Roman"/>
          <w:sz w:val="24"/>
          <w:szCs w:val="24"/>
        </w:rPr>
        <w:t xml:space="preserve">В авторскую программу внесены некоторые изменения. </w:t>
      </w:r>
    </w:p>
    <w:p w:rsidR="00F61230" w:rsidRPr="001D437B" w:rsidRDefault="00062457" w:rsidP="00F61230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Резервное время (3 часа</w:t>
      </w:r>
      <w:r w:rsidR="00F61230" w:rsidRPr="001D437B">
        <w:rPr>
          <w:rFonts w:ascii="Times New Roman" w:eastAsia="Times New Roman" w:hAnsi="Times New Roman" w:cs="Times New Roman"/>
          <w:sz w:val="24"/>
          <w:szCs w:val="24"/>
        </w:rPr>
        <w:t>) используется следующим образом:</w:t>
      </w:r>
    </w:p>
    <w:p w:rsidR="00F61230" w:rsidRPr="001D437B" w:rsidRDefault="00F61230" w:rsidP="007156C8">
      <w:pPr>
        <w:numPr>
          <w:ilvl w:val="0"/>
          <w:numId w:val="8"/>
        </w:numPr>
        <w:tabs>
          <w:tab w:val="left" w:pos="72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437B">
        <w:rPr>
          <w:rFonts w:ascii="Times New Roman" w:eastAsia="Times New Roman" w:hAnsi="Times New Roman" w:cs="Times New Roman"/>
          <w:sz w:val="24"/>
          <w:szCs w:val="24"/>
        </w:rPr>
        <w:t>1 час - на проведение обобщающего урока по теме «Важнейшие классы неорганических соединений»</w:t>
      </w:r>
    </w:p>
    <w:p w:rsidR="00F61230" w:rsidRDefault="00F61230" w:rsidP="007156C8">
      <w:pPr>
        <w:numPr>
          <w:ilvl w:val="0"/>
          <w:numId w:val="8"/>
        </w:numPr>
        <w:tabs>
          <w:tab w:val="left" w:pos="72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43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B">
        <w:rPr>
          <w:rFonts w:ascii="Times New Roman" w:eastAsia="Times New Roman" w:hAnsi="Times New Roman" w:cs="Times New Roman"/>
          <w:sz w:val="24"/>
          <w:szCs w:val="24"/>
        </w:rPr>
        <w:t>час – на проведение обобщающего урока за курс химии 8 класса</w:t>
      </w:r>
    </w:p>
    <w:p w:rsidR="00062457" w:rsidRPr="001D437B" w:rsidRDefault="00062457" w:rsidP="007156C8">
      <w:pPr>
        <w:numPr>
          <w:ilvl w:val="0"/>
          <w:numId w:val="8"/>
        </w:numPr>
        <w:tabs>
          <w:tab w:val="left" w:pos="72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437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B">
        <w:rPr>
          <w:rFonts w:ascii="Times New Roman" w:eastAsia="Times New Roman" w:hAnsi="Times New Roman" w:cs="Times New Roman"/>
          <w:sz w:val="24"/>
          <w:szCs w:val="24"/>
        </w:rPr>
        <w:t>час – на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в форме итоговой контрольной работы.</w:t>
      </w:r>
    </w:p>
    <w:p w:rsidR="00F61230" w:rsidRPr="001D437B" w:rsidRDefault="00F61230" w:rsidP="00F61230">
      <w:pPr>
        <w:tabs>
          <w:tab w:val="left" w:pos="72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437B">
        <w:rPr>
          <w:rFonts w:ascii="Times New Roman" w:eastAsia="Times New Roman" w:hAnsi="Times New Roman" w:cs="Times New Roman"/>
          <w:b/>
          <w:sz w:val="24"/>
          <w:szCs w:val="24"/>
        </w:rPr>
        <w:t>Обоснование:</w:t>
      </w:r>
      <w:r w:rsidRPr="001D437B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названных тем недостаточно времени для проведения обобща</w:t>
      </w:r>
      <w:r w:rsidR="00062457">
        <w:rPr>
          <w:rFonts w:ascii="Times New Roman" w:eastAsia="Times New Roman" w:hAnsi="Times New Roman" w:cs="Times New Roman"/>
          <w:sz w:val="24"/>
          <w:szCs w:val="24"/>
        </w:rPr>
        <w:t>ющих  уроков</w:t>
      </w:r>
      <w:r w:rsidRPr="001D437B">
        <w:rPr>
          <w:rFonts w:ascii="Times New Roman" w:eastAsia="Times New Roman" w:hAnsi="Times New Roman" w:cs="Times New Roman"/>
          <w:sz w:val="24"/>
          <w:szCs w:val="24"/>
        </w:rPr>
        <w:t>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</w:t>
      </w:r>
      <w:r w:rsidR="00062457">
        <w:rPr>
          <w:rFonts w:ascii="Times New Roman" w:eastAsia="Times New Roman" w:hAnsi="Times New Roman" w:cs="Times New Roman"/>
          <w:sz w:val="24"/>
          <w:szCs w:val="24"/>
        </w:rPr>
        <w:t>нений и подготовке к контрольным работам</w:t>
      </w:r>
      <w:r w:rsidRPr="001D4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1230" w:rsidRDefault="00F61230" w:rsidP="00F61230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1230" w:rsidRDefault="00F61230" w:rsidP="00F61230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3A73" w:rsidRDefault="00E63A73" w:rsidP="0014581C">
      <w:pPr>
        <w:tabs>
          <w:tab w:val="left" w:pos="72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E63A73" w:rsidSect="009A2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A73" w:rsidRDefault="00E63A73" w:rsidP="0014581C">
      <w:pPr>
        <w:tabs>
          <w:tab w:val="left" w:pos="72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3A73" w:rsidRDefault="00E63A73" w:rsidP="00F61230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3A73" w:rsidRPr="00E311A6" w:rsidRDefault="00E63A73" w:rsidP="00E63A73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11A6">
        <w:rPr>
          <w:rFonts w:ascii="Times New Roman" w:eastAsia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E63A73" w:rsidRPr="00E311A6" w:rsidRDefault="00E63A73" w:rsidP="0014581C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11A6">
        <w:rPr>
          <w:rFonts w:ascii="Times New Roman" w:eastAsia="Times New Roman" w:hAnsi="Times New Roman" w:cs="Times New Roman"/>
          <w:b/>
          <w:sz w:val="28"/>
          <w:szCs w:val="24"/>
        </w:rPr>
        <w:t>Химия 8 класс</w:t>
      </w:r>
    </w:p>
    <w:p w:rsidR="00E63A73" w:rsidRPr="001D437B" w:rsidRDefault="00E63A73" w:rsidP="00E63A73">
      <w:pPr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851"/>
        <w:gridCol w:w="851"/>
        <w:gridCol w:w="6563"/>
        <w:gridCol w:w="992"/>
        <w:gridCol w:w="3402"/>
        <w:gridCol w:w="1701"/>
      </w:tblGrid>
      <w:tr w:rsidR="00396BA5" w:rsidRPr="008D6607" w:rsidTr="00AC1947">
        <w:trPr>
          <w:trHeight w:val="295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492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A5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96BA5" w:rsidRPr="008D6607" w:rsidTr="00AC1947">
        <w:trPr>
          <w:trHeight w:val="143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492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492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понятия химии (уровень атом</w:t>
            </w:r>
            <w:r w:rsidR="003A25BC"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но-молекулярных представлений)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A25BC" w:rsidP="00540B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40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1+1 </w:t>
            </w:r>
            <w:r w:rsidR="00540BBC" w:rsidRPr="00540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25BC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BC" w:rsidRPr="008D6607" w:rsidRDefault="003A25BC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C" w:rsidRPr="008D6607" w:rsidRDefault="003A25BC" w:rsidP="00E63A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C" w:rsidRPr="008D6607" w:rsidRDefault="003A25BC" w:rsidP="00E63A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BC" w:rsidRPr="008D6607" w:rsidRDefault="003A25BC" w:rsidP="003A25BC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Первоначальные химические понятия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BC" w:rsidRPr="008D6607" w:rsidRDefault="003A25BC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C" w:rsidRPr="008D6607" w:rsidRDefault="003A25BC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C" w:rsidRPr="008D6607" w:rsidRDefault="003A25BC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3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A5" w:rsidRPr="008D6607" w:rsidRDefault="00396BA5" w:rsidP="00F674F1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Default="00396BA5" w:rsidP="00E63A73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CB" w:rsidRPr="00160988" w:rsidRDefault="007E49CB" w:rsidP="00E63A73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8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7E49CB" w:rsidRPr="007E49CB" w:rsidRDefault="007E49CB" w:rsidP="00E63A73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C" w:rsidRPr="000F477F" w:rsidRDefault="0014581C" w:rsidP="00E63A73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77F">
              <w:rPr>
                <w:rFonts w:ascii="Times New Roman" w:hAnsi="Times New Roman" w:cs="Times New Roman"/>
                <w:i/>
                <w:sz w:val="24"/>
                <w:szCs w:val="24"/>
              </w:rPr>
              <w:t>Вводный инструктаж по ТБ.</w:t>
            </w:r>
          </w:p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</w:t>
            </w:r>
            <w:r w:rsidR="0014581C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Химия как часть естествознания. </w:t>
            </w:r>
            <w:r w:rsidRPr="008D6607">
              <w:rPr>
                <w:rFonts w:ascii="Times New Roman" w:eastAsia="TimesNewRomanPSMT" w:hAnsi="Times New Roman" w:cs="Times New Roman"/>
                <w:sz w:val="24"/>
                <w:szCs w:val="24"/>
              </w:rPr>
              <w:t>Вещества и их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AC1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492CBF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Л/О №1: </w:t>
            </w:r>
            <w:r w:rsidRPr="008D6607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Рассмотрение веществ с различными физическими свойствами.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3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8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CBF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C" w:rsidRPr="000F477F" w:rsidRDefault="0014581C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47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Инструктаж по ТБ.</w:t>
            </w:r>
          </w:p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№1. Приёмы безопасной работы с оборудованием и веществами. Строение пламени.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BA5" w:rsidRDefault="00492CBF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AC1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492CBF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  <w:r w:rsidR="0014581C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очистки веществ: отстаивание, фильтрование, выпаривание, кристаллизация, дистилляция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492CBF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Л/О №2: 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Разделение смеси с помощью магнита.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492CBF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C" w:rsidRPr="000F477F" w:rsidRDefault="0014581C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47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Инструктаж по ТБ.</w:t>
            </w:r>
          </w:p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 № 2. 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загряз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ненной поваренной соли.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492CBF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492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2CBF" w:rsidRPr="008D6607" w:rsidRDefault="00492CBF" w:rsidP="00492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2CBF" w:rsidRPr="008D6607" w:rsidRDefault="00492CBF" w:rsidP="00492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2CBF" w:rsidRPr="008D6607" w:rsidRDefault="00492CBF" w:rsidP="00492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2CBF" w:rsidRPr="008D6607" w:rsidRDefault="00492CBF" w:rsidP="00492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2CBF" w:rsidRPr="008D6607" w:rsidRDefault="00492CBF" w:rsidP="00492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2CBF" w:rsidRPr="008D6607" w:rsidRDefault="00492CBF" w:rsidP="00492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2CBF" w:rsidRPr="008D6607" w:rsidRDefault="00492CBF" w:rsidP="00492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2CBF" w:rsidRPr="008D6607" w:rsidRDefault="00492CBF" w:rsidP="00492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2CBF" w:rsidRPr="008D6607" w:rsidRDefault="00492CBF" w:rsidP="00492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F" w:rsidRPr="008D6607" w:rsidRDefault="00492CBF" w:rsidP="002A6F49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Л/О №3: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физ. явлений (растирание сахара в ступке, нагревание стеклянной трубки).</w:t>
            </w:r>
          </w:p>
          <w:p w:rsidR="00396BA5" w:rsidRPr="008D6607" w:rsidRDefault="00492CBF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№4: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Примеры хим. явлений (горение свечи, прокаливание медной проволоки, взаимодействие 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щёлочи с </w:t>
            </w:r>
            <w:proofErr w:type="spellStart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, серной кислоты с хлоридом бария и т.д.).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492CBF" w:rsidP="00F674F1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492CBF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кулярного строения. </w:t>
            </w:r>
            <w:r w:rsidR="003D1B76" w:rsidRPr="008D6607">
              <w:rPr>
                <w:rFonts w:ascii="Times New Roman" w:hAnsi="Times New Roman" w:cs="Times New Roman"/>
                <w:sz w:val="24"/>
                <w:szCs w:val="24"/>
              </w:rPr>
              <w:t>Кристаллические решётки.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B65E1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вещества. Химические элементы. </w:t>
            </w:r>
            <w:r w:rsidR="003D1B76" w:rsidRPr="008D6607">
              <w:rPr>
                <w:rFonts w:ascii="Times New Roman" w:hAnsi="Times New Roman" w:cs="Times New Roman"/>
                <w:sz w:val="24"/>
                <w:szCs w:val="24"/>
              </w:rPr>
              <w:t>Металлы и неметаллы.</w:t>
            </w:r>
          </w:p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B65E1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№5.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простых (металлы и неметаллы</w:t>
            </w:r>
            <w:proofErr w:type="gramStart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веществ, минералов и горных пород.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F674F1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D45" w:rsidRPr="008D660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D1B76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Язык химии. 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Знаки химических элементов. Относительная атомная масса.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643D4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3D45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3D45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формулы. Относительная молекулярная масса.</w:t>
            </w:r>
            <w:r w:rsidR="003D1B76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и количественный состав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2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3D45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3D45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3D45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3D45" w:rsidP="00E6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</w:t>
            </w:r>
            <w:r w:rsidR="00643D45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14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3D45" w:rsidRPr="008D6607" w:rsidTr="00AC1947">
        <w:trPr>
          <w:trHeight w:val="2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8D6607" w:rsidRDefault="00643D45" w:rsidP="00E6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8D6607" w:rsidRDefault="007E49CB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8D6607" w:rsidRDefault="00643D45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8D6607" w:rsidRDefault="00643D45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5" w:rsidRPr="008D6607" w:rsidRDefault="00643D45" w:rsidP="0014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8D6607" w:rsidRDefault="00643D4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8D6607" w:rsidRDefault="00643D45" w:rsidP="00E63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3D45" w:rsidP="00E6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0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3D45" w:rsidP="00E6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реакций. </w:t>
            </w:r>
          </w:p>
          <w:p w:rsidR="00396BA5" w:rsidRPr="008D6607" w:rsidRDefault="00396BA5" w:rsidP="00E63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C" w:rsidRPr="008D6607" w:rsidRDefault="003A25BC" w:rsidP="002A6F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№6:</w:t>
            </w:r>
            <w:r w:rsidR="00F674F1"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Разложение основного карбоната меди (</w:t>
            </w:r>
            <w:r w:rsidRPr="008D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)) (малахита). </w:t>
            </w:r>
            <w:proofErr w:type="gramEnd"/>
          </w:p>
          <w:p w:rsidR="00396BA5" w:rsidRPr="008D6607" w:rsidRDefault="003A25BC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№7: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замещения меди железом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A25BC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160988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0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 w:rsidR="00DC11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теме: «</w:t>
            </w:r>
            <w:r w:rsidRPr="008D66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Первоначальные химические поня</w:t>
            </w:r>
            <w:r w:rsidRPr="008D66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тия</w:t>
            </w:r>
            <w:r w:rsidRPr="008D66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25BC" w:rsidRPr="008D6607" w:rsidTr="00AC1947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C" w:rsidRPr="008D6607" w:rsidRDefault="003A25BC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C" w:rsidRPr="008D6607" w:rsidRDefault="003A25BC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C" w:rsidRPr="008D6607" w:rsidRDefault="003A25BC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C" w:rsidRPr="008D6607" w:rsidRDefault="003A25BC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Кислород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BC" w:rsidRPr="008D6607" w:rsidRDefault="003A25BC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C" w:rsidRPr="008D6607" w:rsidRDefault="003A25BC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C" w:rsidRPr="008D6607" w:rsidRDefault="003A25BC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8D6607" w:rsidRDefault="003A25BC" w:rsidP="00F674F1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160988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8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 w:rsidR="00EF46A4" w:rsidRPr="008D6607">
              <w:rPr>
                <w:rFonts w:ascii="Times New Roman" w:hAnsi="Times New Roman" w:cs="Times New Roman"/>
                <w:sz w:val="24"/>
                <w:szCs w:val="24"/>
              </w:rPr>
              <w:t>лород, его общая характеристика. Получение кислорода. Физические свойства кислорода.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F674F1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F674F1" w:rsidP="00F674F1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Химические с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и применение кислорода. Оксиды. 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Круговорот кислорода в природе</w:t>
            </w:r>
            <w:r w:rsidR="003A25BC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A25BC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</w:t>
            </w:r>
            <w:r w:rsidR="00AC1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8: 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оксидов.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F674F1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0F477F" w:rsidRDefault="00F674F1" w:rsidP="00F674F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47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Инструктаж по ТБ.</w:t>
            </w:r>
          </w:p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</w:t>
            </w:r>
            <w:r w:rsidR="00DC11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8D66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 свой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 кислорода.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F674F1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F674F1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состав. </w:t>
            </w:r>
            <w:r w:rsidR="00F674F1" w:rsidRPr="008D6607">
              <w:rPr>
                <w:rFonts w:ascii="Times New Roman" w:hAnsi="Times New Roman" w:cs="Times New Roman"/>
                <w:sz w:val="24"/>
                <w:szCs w:val="24"/>
              </w:rPr>
              <w:t>Защита атмосферного воздуха от загрязнений.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74F1" w:rsidRPr="008D6607" w:rsidTr="00AC1947">
        <w:trPr>
          <w:trHeight w:val="2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8D6607" w:rsidRDefault="00F674F1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8D6607" w:rsidRDefault="00F674F1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8D6607" w:rsidRDefault="00F674F1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8D6607" w:rsidRDefault="00F674F1" w:rsidP="00F674F1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Водород </w:t>
            </w:r>
          </w:p>
          <w:p w:rsidR="00F674F1" w:rsidRPr="008D6607" w:rsidRDefault="00F674F1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F1" w:rsidRPr="008D6607" w:rsidRDefault="00F674F1" w:rsidP="00F67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F674F1" w:rsidRPr="008D6607" w:rsidRDefault="00F674F1" w:rsidP="00F67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8D6607" w:rsidRDefault="00F674F1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8D6607" w:rsidRDefault="00F674F1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3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8D6607" w:rsidRDefault="00F674F1" w:rsidP="00F674F1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160988" w:rsidRDefault="007E49CB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98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характеристика, нахож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в природе, получение</w:t>
            </w:r>
            <w:r w:rsidR="00DA7A9E" w:rsidRPr="008D6607">
              <w:rPr>
                <w:rFonts w:ascii="Times New Roman" w:hAnsi="Times New Roman" w:cs="Times New Roman"/>
                <w:sz w:val="24"/>
                <w:szCs w:val="24"/>
              </w:rPr>
              <w:t>, физические свойства. Меры безопасности при работе с водородом.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F67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F67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4F1" w:rsidRPr="008D6607" w:rsidRDefault="00F674F1" w:rsidP="00F67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DA7A9E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DA7A9E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 и его применение.</w:t>
            </w:r>
          </w:p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DA7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A7A9E" w:rsidRPr="008D6607" w:rsidRDefault="00DA7A9E" w:rsidP="00DA7A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DA7A9E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</w:t>
            </w:r>
            <w:r w:rsidR="00AC1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водорода с оксидом меди (</w:t>
            </w:r>
            <w:r w:rsidRPr="008D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946786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7" w:rsidRPr="000F477F" w:rsidRDefault="003578E7" w:rsidP="003578E7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47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Инструктаж по ТБ.</w:t>
            </w:r>
          </w:p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786" w:rsidRPr="008D6607" w:rsidTr="00AC1947">
        <w:trPr>
          <w:trHeight w:val="2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86" w:rsidRPr="008D6607" w:rsidRDefault="00946786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86" w:rsidRPr="008D6607" w:rsidRDefault="00946786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86" w:rsidRPr="008D6607" w:rsidRDefault="00946786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86" w:rsidRPr="008D6607" w:rsidRDefault="00946786" w:rsidP="003578E7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Вода. Растворы.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86" w:rsidRPr="008D6607" w:rsidRDefault="00554BF4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86" w:rsidRPr="008D6607" w:rsidRDefault="00946786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86" w:rsidRPr="008D6607" w:rsidRDefault="00946786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946786" w:rsidP="00946786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160988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8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r w:rsidR="00D0594A" w:rsidRPr="008D6607">
              <w:rPr>
                <w:rFonts w:ascii="Times New Roman" w:hAnsi="Times New Roman" w:cs="Times New Roman"/>
                <w:sz w:val="24"/>
                <w:szCs w:val="24"/>
              </w:rPr>
              <w:t>Методы определения состава воды. Вода в природе и способы её очистки. Аэрация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D0594A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D0594A" w:rsidP="00E63A73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Физические и х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имические свойства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воды. П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рименение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65FA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Вода — растворитель. Растворы. </w:t>
            </w:r>
            <w:r w:rsidR="006465FA" w:rsidRPr="008D6607">
              <w:rPr>
                <w:rFonts w:ascii="Times New Roman" w:hAnsi="Times New Roman" w:cs="Times New Roman"/>
                <w:sz w:val="24"/>
                <w:szCs w:val="24"/>
              </w:rPr>
              <w:t>Растворимость веществ в воде.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65FA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7E49CB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Массовая доля раст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softHyphen/>
              <w:t>воренного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465FA" w:rsidRPr="008D6607" w:rsidRDefault="006465FA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5FA" w:rsidRPr="008D6607" w:rsidRDefault="006465FA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5FA" w:rsidRPr="008D6607" w:rsidRDefault="006465FA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5FA" w:rsidRPr="008D6607" w:rsidRDefault="006465FA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5FA" w:rsidRPr="008D6607" w:rsidRDefault="006465FA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5FA" w:rsidRPr="008D6607" w:rsidRDefault="006465FA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5FA" w:rsidRPr="008D6607" w:rsidRDefault="006465FA" w:rsidP="00AC1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554BF4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Расчетные</w:t>
            </w:r>
            <w:r w:rsidR="006465FA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65FA" w:rsidRPr="008D6607">
              <w:rPr>
                <w:rFonts w:ascii="Times New Roman" w:hAnsi="Times New Roman" w:cs="Times New Roman"/>
                <w:sz w:val="24"/>
                <w:szCs w:val="24"/>
              </w:rPr>
              <w:t>: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465FA" w:rsidRPr="008D6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7" w:rsidRPr="000F477F" w:rsidRDefault="003578E7" w:rsidP="003578E7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47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Инструктаж по ТБ.</w:t>
            </w:r>
          </w:p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</w:t>
            </w:r>
            <w:r w:rsidR="00AC19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753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8D66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753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растворов солей с определенной массовой долей растворенного вещества</w:t>
            </w:r>
            <w:r w:rsidR="00B753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65FA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</w:t>
            </w:r>
            <w:r w:rsidR="00AC19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«Кислород»,</w:t>
            </w:r>
            <w:r w:rsidR="006465FA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«Водород»,  «Вода. Растворы».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7629" w:rsidRPr="008D6607" w:rsidRDefault="00147629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6465FA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A8403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37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темам</w:t>
            </w:r>
            <w:r w:rsidR="00B75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D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«Кислород», «Водород», «Вода. Растворы».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7629" w:rsidRPr="008D6607" w:rsidRDefault="00147629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4BF4" w:rsidRPr="008D6607" w:rsidTr="00AC1947">
        <w:trPr>
          <w:trHeight w:val="1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8D6607" w:rsidRDefault="00554BF4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8D6607" w:rsidRDefault="00554BF4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8D6607" w:rsidRDefault="00554BF4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8D6607" w:rsidRDefault="00554BF4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отношения в химии.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4" w:rsidRPr="008D6607" w:rsidRDefault="00554BF4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8D6607" w:rsidRDefault="00554BF4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8D6607" w:rsidRDefault="00554BF4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EE14AC">
        <w:trPr>
          <w:trHeight w:val="12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554BF4" w:rsidP="00554BF4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A8403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3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Моль — единица количества вещества. Мо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554B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E14AC" w:rsidRDefault="00EE14AC" w:rsidP="00554B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7629" w:rsidRDefault="00147629" w:rsidP="00554B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4BF4" w:rsidRPr="008D6607" w:rsidRDefault="00554BF4" w:rsidP="00554B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1E7E8F" w:rsidRDefault="00554BF4" w:rsidP="0014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задачи: </w:t>
            </w:r>
            <w:r w:rsidR="001476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629" w:rsidRPr="001E7E8F">
              <w:rPr>
                <w:rFonts w:ascii="Times New Roman" w:eastAsia="Times New Roman" w:hAnsi="Times New Roman" w:cs="Times New Roman"/>
                <w:sz w:val="24"/>
                <w:szCs w:val="24"/>
              </w:rPr>
              <w:t>ыч</w:t>
            </w:r>
            <w:r w:rsidR="00147629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исления с использованием понятий</w:t>
            </w:r>
            <w:r w:rsidR="00147629" w:rsidRPr="001E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7629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«масса», «количество вещества», «молярная масса»</w:t>
            </w:r>
            <w:r w:rsidR="00147629" w:rsidRPr="001E7E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EE14AC">
        <w:trPr>
          <w:trHeight w:val="11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554BF4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E14AC" w:rsidRDefault="00EE14AC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7629" w:rsidRDefault="00147629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7629" w:rsidRPr="008D6607" w:rsidRDefault="00147629" w:rsidP="00EE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EE14AC" w:rsidRDefault="00147629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E7E8F">
              <w:rPr>
                <w:rFonts w:ascii="Times New Roman" w:eastAsia="Times New Roman" w:hAnsi="Times New Roman" w:cs="Times New Roman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исления с использованием понятий</w:t>
            </w:r>
            <w:r w:rsidRPr="001E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«масса», «количество вещества», «молярная масса»</w:t>
            </w:r>
            <w:r w:rsidRPr="001E7E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554BF4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7629" w:rsidRPr="008D6607" w:rsidRDefault="00147629" w:rsidP="00AC1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AC1947" w:rsidRDefault="00147629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E7E8F">
              <w:rPr>
                <w:rFonts w:ascii="Times New Roman" w:eastAsia="Times New Roman" w:hAnsi="Times New Roman" w:cs="Times New Roman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исления с использованием понятия «молярный объём»</w:t>
            </w:r>
            <w:r w:rsidRPr="001E7E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554BF4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554BF4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14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7629" w:rsidRDefault="00147629" w:rsidP="0014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7629" w:rsidRDefault="00147629" w:rsidP="0014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7629" w:rsidRPr="008D6607" w:rsidRDefault="00147629" w:rsidP="0014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47629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бъемные отношения газов при химических реакциях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7629" w:rsidRPr="008D6607" w:rsidTr="00AC1947">
        <w:trPr>
          <w:trHeight w:val="1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8D6607" w:rsidRDefault="00147629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8D6607" w:rsidRDefault="00147629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8D6607" w:rsidRDefault="00147629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8D6607" w:rsidRDefault="00147629" w:rsidP="0014762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>. Важнейшие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неорганических соединений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7629" w:rsidRPr="008D6607" w:rsidRDefault="00147629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29" w:rsidRPr="00147629" w:rsidRDefault="00AB405E" w:rsidP="0014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11+1</w:t>
            </w:r>
          </w:p>
          <w:p w:rsidR="00147629" w:rsidRPr="008D6607" w:rsidRDefault="00147629" w:rsidP="0014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8D6607" w:rsidRDefault="00147629" w:rsidP="002A6F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8D6607" w:rsidRDefault="00147629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47629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A8403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3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14762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7629" w:rsidRDefault="00147629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7629" w:rsidRDefault="00147629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7629" w:rsidRPr="008D6607" w:rsidRDefault="00147629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47629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 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Взаимодействие основных оксидов с кислотами.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47629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Основания: классификация, номенклатура, 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14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147629" w:rsidRPr="008D6607" w:rsidRDefault="00147629" w:rsidP="0014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C1947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  <w:r w:rsidR="00AC1947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нейтрализации. Применение оснований.</w:t>
            </w:r>
          </w:p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Pr="008D6607" w:rsidRDefault="00AC1947" w:rsidP="00AC1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7" w:rsidRPr="008D6607" w:rsidRDefault="003578E7" w:rsidP="002A6F4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</w:t>
            </w:r>
            <w:r w:rsidR="00AC1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растворимых и нерастворимых оснований.</w:t>
            </w:r>
          </w:p>
          <w:p w:rsidR="003578E7" w:rsidRPr="008D6607" w:rsidRDefault="003578E7" w:rsidP="002A6F4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</w:t>
            </w:r>
            <w:r w:rsidR="00AC1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12: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щелочей с кислотами.</w:t>
            </w:r>
          </w:p>
          <w:p w:rsidR="003578E7" w:rsidRPr="008D6607" w:rsidRDefault="003578E7" w:rsidP="002A6F4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</w:t>
            </w:r>
            <w:r w:rsidR="00AC1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13: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нерастворимых оснований с кислотами.</w:t>
            </w:r>
          </w:p>
          <w:p w:rsidR="00396BA5" w:rsidRPr="008D6607" w:rsidRDefault="003578E7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</w:t>
            </w:r>
            <w:r w:rsidR="00AC1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14: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</w:t>
            </w:r>
            <w:proofErr w:type="spellStart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меди (</w:t>
            </w:r>
            <w:r w:rsidRPr="008D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) при нагревании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C1947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Pr="008D6607" w:rsidRDefault="00AC1947" w:rsidP="00EE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C1947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15: 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цинка с растворами кислот и щелочей.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C1947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Кислоты: состав, классификация, номенклату</w:t>
            </w:r>
            <w:r w:rsidR="00AC1947">
              <w:rPr>
                <w:rFonts w:ascii="Times New Roman" w:hAnsi="Times New Roman" w:cs="Times New Roman"/>
                <w:sz w:val="24"/>
                <w:szCs w:val="24"/>
              </w:rPr>
              <w:t>ра, способы получения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C1947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47" w:rsidRPr="008D6607" w:rsidRDefault="00AC1947" w:rsidP="00AC1947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16: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кислот на индикаторы.</w:t>
            </w:r>
          </w:p>
          <w:p w:rsidR="00396BA5" w:rsidRPr="008D6607" w:rsidRDefault="00AC1947" w:rsidP="00AC1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17: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кислот к металлам.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C1947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Соли: </w:t>
            </w:r>
            <w:r w:rsidR="00AC1947">
              <w:rPr>
                <w:rFonts w:ascii="Times New Roman" w:hAnsi="Times New Roman" w:cs="Times New Roman"/>
                <w:sz w:val="24"/>
                <w:szCs w:val="24"/>
              </w:rPr>
              <w:t xml:space="preserve">состав, 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классификация, номенклатура, спо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получения</w:t>
            </w:r>
            <w:r w:rsidR="00AC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6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C1947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Свойства солей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DF2B52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неорганических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DF2B52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94" w:rsidRPr="000F477F" w:rsidRDefault="00522E94" w:rsidP="00522E94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47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Инструктаж по ТБ.</w:t>
            </w:r>
          </w:p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</w:t>
            </w:r>
            <w:r w:rsidR="00DF2B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6 «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экспери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</w:t>
            </w:r>
            <w:r w:rsidR="00DF2B52">
              <w:rPr>
                <w:rFonts w:ascii="Times New Roman" w:hAnsi="Times New Roman" w:cs="Times New Roman"/>
                <w:b/>
                <w:sz w:val="24"/>
                <w:szCs w:val="24"/>
              </w:rPr>
              <w:t>нтальных задач по теме «Важнейшие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сы неорганических соединений»</w:t>
            </w:r>
            <w:r w:rsidR="00DF2B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DF2B52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47" w:rsidRPr="008D6607" w:rsidRDefault="00396BA5" w:rsidP="00B75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DF2B52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A84037" w:rsidRDefault="00160988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40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 w:rsidR="00DF2B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по теме: </w:t>
            </w:r>
            <w:r w:rsidR="003E2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«Важнейшие</w:t>
            </w:r>
            <w:r w:rsidRPr="008D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</w:t>
            </w:r>
            <w:r w:rsidRPr="008D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сы </w:t>
            </w:r>
            <w:r w:rsidRPr="008D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неорганических соединений».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AC1947" w:rsidRPr="008D6607" w:rsidRDefault="00AC194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Периодический закон и периодическая система химических элементов Д.И. Менделеева. Строение атома.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2" w:rsidRPr="00DF2B52" w:rsidRDefault="00DF2B52" w:rsidP="00DF2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2B52" w:rsidRPr="008D6607" w:rsidTr="00AC1947">
        <w:trPr>
          <w:trHeight w:val="1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DF2B52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Периодический закон и строение атома </w:t>
            </w:r>
          </w:p>
          <w:p w:rsidR="00DF2B52" w:rsidRPr="008D6607" w:rsidRDefault="00DF2B52" w:rsidP="00E63A73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2" w:rsidRPr="003E2A90" w:rsidRDefault="00DF2B52" w:rsidP="00DF2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E2A90" w:rsidP="003E2A9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A8403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3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элементов. </w:t>
            </w:r>
            <w:r w:rsidR="003E2A90">
              <w:rPr>
                <w:rFonts w:ascii="Times New Roman" w:hAnsi="Times New Roman" w:cs="Times New Roman"/>
                <w:sz w:val="24"/>
                <w:szCs w:val="24"/>
              </w:rPr>
              <w:t>Понятие о группах сходных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E2A90" w:rsidRPr="008D6607" w:rsidRDefault="003E2A90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E2A90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E2A90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r w:rsidR="003E2A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3E2A9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3E2A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E2A90">
              <w:rPr>
                <w:rFonts w:ascii="Times New Roman" w:hAnsi="Times New Roman" w:cs="Times New Roman"/>
                <w:sz w:val="24"/>
                <w:szCs w:val="24"/>
              </w:rPr>
              <w:t>Б-группы</w:t>
            </w:r>
            <w:proofErr w:type="spellEnd"/>
            <w:r w:rsidR="003E2A90">
              <w:rPr>
                <w:rFonts w:ascii="Times New Roman" w:hAnsi="Times New Roman" w:cs="Times New Roman"/>
                <w:sz w:val="24"/>
                <w:szCs w:val="24"/>
              </w:rPr>
              <w:t>, периоды.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34AD0" w:rsidRPr="008D6607" w:rsidRDefault="00134AD0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2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34AD0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топы.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34AD0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34AD0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ение электронов по энергетическим уровням.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формулировка периодического закона.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34AD0" w:rsidRPr="008D6607" w:rsidRDefault="00134AD0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34AD0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34AD0" w:rsidRPr="008D6607" w:rsidRDefault="00134AD0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34AD0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34AD0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BA5" w:rsidRPr="008D660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</w:t>
            </w:r>
            <w:r w:rsidR="00396BA5" w:rsidRPr="008D660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ческая система химических элементов Д. И. Менделеева. Строение атома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96BA5" w:rsidRPr="008D66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34AD0" w:rsidRDefault="00134AD0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4AD0" w:rsidRPr="008D6607" w:rsidRDefault="00134AD0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DF2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DF2B5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DF2B5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DF2B5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Строение вещества. Химическая связь.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DF2B52" w:rsidRDefault="00DF2B52" w:rsidP="00DF2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DF2B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DF2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2B52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DF2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DF2B5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DF2B5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DF2B52">
            <w:pPr>
              <w:shd w:val="clear" w:color="auto" w:fill="FFFFFF"/>
              <w:tabs>
                <w:tab w:val="left" w:pos="840"/>
              </w:tabs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Строение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вещества. Химическая связь </w:t>
            </w:r>
          </w:p>
          <w:p w:rsidR="00DF2B52" w:rsidRPr="008D6607" w:rsidRDefault="00DF2B52" w:rsidP="00DF2B5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2" w:rsidRPr="00DF2B52" w:rsidRDefault="00DF2B52" w:rsidP="00DF2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DF2B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2" w:rsidRPr="008D6607" w:rsidRDefault="00DF2B52" w:rsidP="00DF2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D0" w:rsidRPr="008D6607" w:rsidRDefault="00134AD0" w:rsidP="00134AD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A84037" w:rsidRDefault="00160988" w:rsidP="00E63A73">
            <w:pPr>
              <w:shd w:val="clear" w:color="auto" w:fill="FFFFFF"/>
              <w:tabs>
                <w:tab w:val="left" w:pos="840"/>
              </w:tabs>
              <w:spacing w:after="160" w:line="240" w:lineRule="auto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03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tabs>
                <w:tab w:val="left" w:pos="840"/>
              </w:tabs>
              <w:spacing w:after="160" w:line="240" w:lineRule="auto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tabs>
                <w:tab w:val="left" w:pos="840"/>
              </w:tabs>
              <w:spacing w:after="160" w:line="240" w:lineRule="auto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34AD0" w:rsidRPr="008D6607" w:rsidRDefault="00134AD0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9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72CDE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Ковалентная связь. Полярная и неполярная ковалентные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72CDE" w:rsidRPr="008D6607" w:rsidRDefault="00A72CDE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72CDE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72CDE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</w:t>
            </w:r>
            <w:r w:rsidRPr="008D660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22E94" w:rsidRPr="008D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72CDE" w:rsidRPr="008D6607" w:rsidRDefault="00A72CDE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72CDE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2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72CDE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72CDE" w:rsidP="00E63A73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6BA5" w:rsidRPr="008D660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96BA5" w:rsidRPr="008D6607">
              <w:rPr>
                <w:rFonts w:ascii="Times New Roman" w:hAnsi="Times New Roman" w:cs="Times New Roman"/>
                <w:bCs/>
                <w:sz w:val="24"/>
                <w:szCs w:val="24"/>
              </w:rPr>
              <w:t>. Химическая связь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72CDE" w:rsidRPr="008D6607" w:rsidRDefault="00A72CDE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A72CDE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A84037" w:rsidRDefault="00160988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40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 w:rsidR="00A72C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66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по темам: </w:t>
            </w:r>
            <w:r w:rsidRPr="008D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72C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Периодический </w:t>
            </w:r>
            <w:r w:rsidR="00A72C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закон</w:t>
            </w:r>
            <w:r w:rsidRPr="008D66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ПСХЭ Д. И. Менделеева. Строение атома»</w:t>
            </w:r>
            <w:r w:rsidR="00A72C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8D66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«Строение веществ</w:t>
            </w:r>
            <w:r w:rsidR="00A72C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а. Химическая</w:t>
            </w:r>
            <w:r w:rsidRPr="008D66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связь</w:t>
            </w:r>
            <w:r w:rsidRPr="008D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72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A72CDE" w:rsidRDefault="00A72CDE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2CDE" w:rsidRPr="008D6607" w:rsidRDefault="00A72CDE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  <w:r w:rsidR="00B753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Pr="008D6607" w:rsidRDefault="00B753A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A5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B753A7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96BA5" w:rsidRPr="008D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160988" w:rsidP="00E63A73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60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5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753A7" w:rsidRPr="008D6607" w:rsidRDefault="00B753A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5" w:rsidRPr="008D6607" w:rsidRDefault="00396BA5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53A7" w:rsidRPr="008D6607" w:rsidTr="00AC1947">
        <w:trPr>
          <w:trHeight w:val="4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7" w:rsidRDefault="00B753A7" w:rsidP="00E63A73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7" w:rsidRPr="00A84037" w:rsidRDefault="00160988" w:rsidP="00E63A73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7" w:rsidRPr="008D6607" w:rsidRDefault="00B753A7" w:rsidP="00E63A73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7" w:rsidRPr="008D6607" w:rsidRDefault="00B753A7" w:rsidP="00E63A73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аттестация. </w:t>
            </w:r>
            <w:r w:rsidRPr="000F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A7" w:rsidRPr="008D6607" w:rsidRDefault="00B753A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7" w:rsidRPr="008D6607" w:rsidRDefault="00B753A7" w:rsidP="002A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7" w:rsidRPr="008D6607" w:rsidRDefault="00B753A7" w:rsidP="00E63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63A73" w:rsidRPr="000224E2" w:rsidRDefault="00E63A73" w:rsidP="00E63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3A73" w:rsidRPr="000224E2" w:rsidRDefault="00E63A73" w:rsidP="00E63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63A73" w:rsidRDefault="00E63A73" w:rsidP="00E63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3A73" w:rsidRDefault="00E63A73" w:rsidP="00E63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3A73" w:rsidRDefault="00E63A73" w:rsidP="00E63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213B" w:rsidRDefault="008B213B" w:rsidP="00E63A73">
      <w:pPr>
        <w:widowControl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8B213B" w:rsidSect="00E63A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35DE" w:rsidRDefault="00F916E0" w:rsidP="00F916E0">
      <w:pPr>
        <w:pStyle w:val="14"/>
        <w:spacing w:before="0" w:after="167"/>
        <w:ind w:left="72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                               </w:t>
      </w:r>
    </w:p>
    <w:p w:rsidR="008635DE" w:rsidRDefault="008635DE" w:rsidP="00863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График в</w:t>
      </w:r>
      <w:r w:rsidR="007E66B4">
        <w:rPr>
          <w:rFonts w:ascii="Times New Roman" w:hAnsi="Times New Roman" w:cs="Times New Roman"/>
          <w:b/>
          <w:sz w:val="28"/>
          <w:szCs w:val="24"/>
        </w:rPr>
        <w:t>ыполнения</w:t>
      </w:r>
      <w:r w:rsidRPr="008B213B">
        <w:rPr>
          <w:rFonts w:ascii="Times New Roman" w:hAnsi="Times New Roman" w:cs="Times New Roman"/>
          <w:b/>
          <w:sz w:val="28"/>
          <w:szCs w:val="24"/>
        </w:rPr>
        <w:t xml:space="preserve"> практич</w:t>
      </w:r>
      <w:r>
        <w:rPr>
          <w:rFonts w:ascii="Times New Roman" w:hAnsi="Times New Roman" w:cs="Times New Roman"/>
          <w:b/>
          <w:sz w:val="28"/>
          <w:szCs w:val="24"/>
        </w:rPr>
        <w:t>еских работ по химии в 8 классе</w:t>
      </w:r>
    </w:p>
    <w:p w:rsidR="00920077" w:rsidRPr="008B213B" w:rsidRDefault="00920077" w:rsidP="00863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352" w:type="dxa"/>
        <w:tblInd w:w="-746" w:type="dxa"/>
        <w:tblLayout w:type="fixed"/>
        <w:tblLook w:val="04A0"/>
      </w:tblPr>
      <w:tblGrid>
        <w:gridCol w:w="712"/>
        <w:gridCol w:w="7476"/>
        <w:gridCol w:w="1134"/>
        <w:gridCol w:w="1030"/>
      </w:tblGrid>
      <w:tr w:rsidR="008635DE" w:rsidRPr="00BC0429" w:rsidTr="001A093B">
        <w:trPr>
          <w:trHeight w:val="188"/>
        </w:trPr>
        <w:tc>
          <w:tcPr>
            <w:tcW w:w="712" w:type="dxa"/>
            <w:vMerge w:val="restart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6" w:type="dxa"/>
            <w:vMerge w:val="restart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4" w:type="dxa"/>
            <w:gridSpan w:val="2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635DE" w:rsidRPr="00BC0429" w:rsidTr="001A093B">
        <w:trPr>
          <w:trHeight w:val="523"/>
        </w:trPr>
        <w:tc>
          <w:tcPr>
            <w:tcW w:w="712" w:type="dxa"/>
            <w:vMerge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  <w:vMerge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030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8635DE" w:rsidRPr="00BC0429" w:rsidTr="001A093B">
        <w:tc>
          <w:tcPr>
            <w:tcW w:w="712" w:type="dxa"/>
          </w:tcPr>
          <w:p w:rsidR="008635DE" w:rsidRPr="00BC0429" w:rsidRDefault="008635DE" w:rsidP="001A093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6" w:type="dxa"/>
          </w:tcPr>
          <w:p w:rsidR="008635DE" w:rsidRPr="00246600" w:rsidRDefault="008635DE" w:rsidP="001A093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 1 «Приёмы безопасной работы с оборудованием и веществами. Строение пламени».</w:t>
            </w:r>
          </w:p>
        </w:tc>
        <w:tc>
          <w:tcPr>
            <w:tcW w:w="1134" w:type="dxa"/>
          </w:tcPr>
          <w:p w:rsidR="008635DE" w:rsidRPr="00BC0429" w:rsidRDefault="00DC11C2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30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DE" w:rsidRPr="00BC0429" w:rsidTr="001A093B">
        <w:trPr>
          <w:trHeight w:val="311"/>
        </w:trPr>
        <w:tc>
          <w:tcPr>
            <w:tcW w:w="712" w:type="dxa"/>
          </w:tcPr>
          <w:p w:rsidR="008635DE" w:rsidRPr="00BC0429" w:rsidRDefault="008635DE" w:rsidP="001A093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6" w:type="dxa"/>
          </w:tcPr>
          <w:p w:rsidR="008635DE" w:rsidRDefault="008635DE" w:rsidP="001A093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 2 «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t>Очистка загряз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поваренной соли»</w:t>
            </w:r>
          </w:p>
          <w:p w:rsidR="008635DE" w:rsidRPr="00246600" w:rsidRDefault="008635DE" w:rsidP="001A093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DE" w:rsidRPr="00BC0429" w:rsidRDefault="00DC11C2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30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DE" w:rsidRPr="00BC0429" w:rsidTr="001A093B">
        <w:tc>
          <w:tcPr>
            <w:tcW w:w="712" w:type="dxa"/>
          </w:tcPr>
          <w:p w:rsidR="008635DE" w:rsidRPr="00BC0429" w:rsidRDefault="008635DE" w:rsidP="001A093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6" w:type="dxa"/>
          </w:tcPr>
          <w:p w:rsidR="008635DE" w:rsidRDefault="008635DE" w:rsidP="001A093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 3</w:t>
            </w:r>
            <w:r w:rsidRPr="002466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t>Получение и свой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кислорода»</w:t>
            </w:r>
          </w:p>
          <w:p w:rsidR="008635DE" w:rsidRPr="00246600" w:rsidRDefault="008635DE" w:rsidP="001A093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DE" w:rsidRPr="00BC0429" w:rsidRDefault="00DC11C2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30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DE" w:rsidRPr="00BC0429" w:rsidTr="001A093B">
        <w:tc>
          <w:tcPr>
            <w:tcW w:w="712" w:type="dxa"/>
          </w:tcPr>
          <w:p w:rsidR="008635DE" w:rsidRPr="00BC0429" w:rsidRDefault="008635DE" w:rsidP="001A093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6" w:type="dxa"/>
          </w:tcPr>
          <w:p w:rsidR="008635DE" w:rsidRPr="00246600" w:rsidRDefault="008635DE" w:rsidP="001A093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«Получение водорода и исследование его свойств»</w:t>
            </w:r>
          </w:p>
        </w:tc>
        <w:tc>
          <w:tcPr>
            <w:tcW w:w="1134" w:type="dxa"/>
          </w:tcPr>
          <w:p w:rsidR="008635DE" w:rsidRPr="00BC0429" w:rsidRDefault="005342C2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30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DE" w:rsidRPr="00BC0429" w:rsidTr="001A093B">
        <w:tc>
          <w:tcPr>
            <w:tcW w:w="712" w:type="dxa"/>
          </w:tcPr>
          <w:p w:rsidR="008635DE" w:rsidRPr="00BC0429" w:rsidRDefault="008635DE" w:rsidP="001A093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6" w:type="dxa"/>
          </w:tcPr>
          <w:p w:rsidR="008635DE" w:rsidRPr="00246600" w:rsidRDefault="008635DE" w:rsidP="001A093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 5 «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солей с определенной массовой долей растворенного вещества»</w:t>
            </w:r>
          </w:p>
        </w:tc>
        <w:tc>
          <w:tcPr>
            <w:tcW w:w="1134" w:type="dxa"/>
          </w:tcPr>
          <w:p w:rsidR="008635DE" w:rsidRPr="00BC0429" w:rsidRDefault="005342C2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30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DE" w:rsidRPr="00BC0429" w:rsidTr="001A093B">
        <w:tc>
          <w:tcPr>
            <w:tcW w:w="712" w:type="dxa"/>
          </w:tcPr>
          <w:p w:rsidR="008635DE" w:rsidRPr="00BC0429" w:rsidRDefault="008635DE" w:rsidP="001A093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6" w:type="dxa"/>
          </w:tcPr>
          <w:p w:rsidR="008635DE" w:rsidRPr="00246600" w:rsidRDefault="008635DE" w:rsidP="001A093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 6 «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t>Решение экспери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 «Основные клас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</w:t>
            </w:r>
          </w:p>
        </w:tc>
        <w:tc>
          <w:tcPr>
            <w:tcW w:w="1134" w:type="dxa"/>
          </w:tcPr>
          <w:p w:rsidR="008635DE" w:rsidRPr="00BC0429" w:rsidRDefault="005342C2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30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5DE" w:rsidRDefault="008635DE" w:rsidP="008635DE">
      <w:pPr>
        <w:rPr>
          <w:rFonts w:ascii="Times New Roman" w:hAnsi="Times New Roman" w:cs="Times New Roman"/>
          <w:sz w:val="24"/>
          <w:szCs w:val="24"/>
        </w:rPr>
      </w:pPr>
    </w:p>
    <w:p w:rsidR="008635DE" w:rsidRDefault="008635DE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77" w:rsidRDefault="00920077" w:rsidP="0086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5DE" w:rsidRPr="00BC0429" w:rsidRDefault="008635DE" w:rsidP="008635D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429">
        <w:rPr>
          <w:rFonts w:ascii="Times New Roman" w:hAnsi="Times New Roman" w:cs="Times New Roman"/>
          <w:b/>
          <w:sz w:val="28"/>
          <w:szCs w:val="24"/>
        </w:rPr>
        <w:lastRenderedPageBreak/>
        <w:t>График контрольных работ</w:t>
      </w:r>
      <w:r w:rsidR="00920077">
        <w:rPr>
          <w:rFonts w:ascii="Times New Roman" w:hAnsi="Times New Roman" w:cs="Times New Roman"/>
          <w:b/>
          <w:sz w:val="28"/>
          <w:szCs w:val="24"/>
        </w:rPr>
        <w:t xml:space="preserve"> по химии в 8 классе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709"/>
        <w:gridCol w:w="7513"/>
        <w:gridCol w:w="1134"/>
        <w:gridCol w:w="993"/>
      </w:tblGrid>
      <w:tr w:rsidR="008635DE" w:rsidRPr="00BC0429" w:rsidTr="001A093B">
        <w:trPr>
          <w:trHeight w:val="188"/>
        </w:trPr>
        <w:tc>
          <w:tcPr>
            <w:tcW w:w="709" w:type="dxa"/>
            <w:vMerge w:val="restart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635DE" w:rsidRPr="00BC0429" w:rsidTr="001A093B">
        <w:trPr>
          <w:trHeight w:val="523"/>
        </w:trPr>
        <w:tc>
          <w:tcPr>
            <w:tcW w:w="709" w:type="dxa"/>
            <w:vMerge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93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8635DE" w:rsidRPr="00BC0429" w:rsidTr="001A093B">
        <w:tc>
          <w:tcPr>
            <w:tcW w:w="709" w:type="dxa"/>
          </w:tcPr>
          <w:p w:rsidR="008635DE" w:rsidRPr="00BC0429" w:rsidRDefault="008635DE" w:rsidP="001A093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635DE" w:rsidRPr="00246600" w:rsidRDefault="008635DE" w:rsidP="001A093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1 по теме: «</w:t>
            </w:r>
            <w:r w:rsidRPr="00246600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химические поня</w:t>
            </w:r>
            <w:r w:rsidRPr="0024660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</w:t>
            </w:r>
            <w:r w:rsidRPr="002466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8635DE" w:rsidRPr="00BC0429" w:rsidRDefault="0001502D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DE" w:rsidRPr="00BC0429" w:rsidTr="001A093B">
        <w:tc>
          <w:tcPr>
            <w:tcW w:w="709" w:type="dxa"/>
          </w:tcPr>
          <w:p w:rsidR="008635DE" w:rsidRPr="00BC0429" w:rsidRDefault="008635DE" w:rsidP="001A093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635DE" w:rsidRPr="00246600" w:rsidRDefault="008635DE" w:rsidP="001A093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1134" w:type="dxa"/>
          </w:tcPr>
          <w:p w:rsidR="008635DE" w:rsidRPr="00BC0429" w:rsidRDefault="0001502D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DE" w:rsidRPr="00BC0429" w:rsidTr="001A093B">
        <w:tc>
          <w:tcPr>
            <w:tcW w:w="709" w:type="dxa"/>
          </w:tcPr>
          <w:p w:rsidR="008635DE" w:rsidRPr="00BC0429" w:rsidRDefault="008635DE" w:rsidP="001A093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635DE" w:rsidRPr="00246600" w:rsidRDefault="008635DE" w:rsidP="001A093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6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3 по теме: </w:t>
            </w:r>
            <w:r w:rsidR="0001502D">
              <w:rPr>
                <w:rFonts w:ascii="Times New Roman" w:hAnsi="Times New Roman" w:cs="Times New Roman"/>
                <w:sz w:val="24"/>
                <w:szCs w:val="24"/>
              </w:rPr>
              <w:t>«Важнейши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t>е клас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1134" w:type="dxa"/>
          </w:tcPr>
          <w:p w:rsidR="008635DE" w:rsidRPr="00BC0429" w:rsidRDefault="0001502D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DE" w:rsidRPr="00BC0429" w:rsidTr="001A093B">
        <w:tc>
          <w:tcPr>
            <w:tcW w:w="709" w:type="dxa"/>
          </w:tcPr>
          <w:p w:rsidR="008635DE" w:rsidRPr="00BC0429" w:rsidRDefault="008635DE" w:rsidP="001A093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635DE" w:rsidRPr="00246600" w:rsidRDefault="008635DE" w:rsidP="001A093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6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4 по темам: 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60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ПСХЭ Д. И. Менделеева. Строение атома», «Строение вещества. Химическая связь</w:t>
            </w:r>
            <w:r w:rsidRPr="002466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8635DE" w:rsidRPr="00BC0429" w:rsidRDefault="0001502D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DE" w:rsidRPr="00BC0429" w:rsidTr="001A093B">
        <w:tc>
          <w:tcPr>
            <w:tcW w:w="709" w:type="dxa"/>
          </w:tcPr>
          <w:p w:rsidR="008635DE" w:rsidRPr="00BC0429" w:rsidRDefault="008635DE" w:rsidP="001A093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635DE" w:rsidRPr="00246600" w:rsidRDefault="008635DE" w:rsidP="001A093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66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  <w:p w:rsidR="008635DE" w:rsidRPr="00246600" w:rsidRDefault="008635DE" w:rsidP="001A093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DE" w:rsidRPr="00BC0429" w:rsidRDefault="0001502D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3" w:type="dxa"/>
          </w:tcPr>
          <w:p w:rsidR="008635DE" w:rsidRPr="00BC0429" w:rsidRDefault="008635DE" w:rsidP="001A09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5DE" w:rsidRDefault="008635DE" w:rsidP="008635DE">
      <w:pPr>
        <w:rPr>
          <w:rFonts w:ascii="Times New Roman" w:hAnsi="Times New Roman" w:cs="Times New Roman"/>
          <w:sz w:val="24"/>
          <w:szCs w:val="24"/>
        </w:rPr>
      </w:pPr>
    </w:p>
    <w:p w:rsidR="008635DE" w:rsidRDefault="008635DE" w:rsidP="008635DE">
      <w:pPr>
        <w:rPr>
          <w:rFonts w:ascii="Times New Roman" w:hAnsi="Times New Roman" w:cs="Times New Roman"/>
          <w:sz w:val="24"/>
          <w:szCs w:val="24"/>
        </w:rPr>
      </w:pPr>
    </w:p>
    <w:p w:rsidR="008635DE" w:rsidRDefault="008635DE" w:rsidP="008635DE">
      <w:pPr>
        <w:pStyle w:val="14"/>
        <w:spacing w:before="0" w:after="167"/>
        <w:rPr>
          <w:b/>
          <w:color w:val="000000"/>
          <w:sz w:val="28"/>
        </w:rPr>
      </w:pPr>
    </w:p>
    <w:p w:rsidR="008635DE" w:rsidRDefault="008635DE" w:rsidP="008635DE">
      <w:pPr>
        <w:pStyle w:val="14"/>
        <w:spacing w:before="0" w:after="167"/>
        <w:rPr>
          <w:b/>
          <w:color w:val="000000"/>
          <w:sz w:val="28"/>
        </w:rPr>
      </w:pPr>
    </w:p>
    <w:p w:rsidR="008635DE" w:rsidRDefault="008635DE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920077" w:rsidRDefault="00920077" w:rsidP="008635DE">
      <w:pPr>
        <w:pStyle w:val="14"/>
        <w:spacing w:before="0" w:after="167"/>
        <w:rPr>
          <w:b/>
          <w:color w:val="000000"/>
          <w:sz w:val="28"/>
        </w:rPr>
      </w:pPr>
    </w:p>
    <w:p w:rsidR="008635DE" w:rsidRDefault="008635DE" w:rsidP="00F916E0">
      <w:pPr>
        <w:pStyle w:val="14"/>
        <w:spacing w:before="0" w:after="167"/>
        <w:ind w:left="720"/>
        <w:rPr>
          <w:b/>
          <w:color w:val="000000"/>
          <w:sz w:val="28"/>
        </w:rPr>
      </w:pPr>
    </w:p>
    <w:p w:rsidR="009436BB" w:rsidRDefault="008635DE" w:rsidP="008635DE">
      <w:pPr>
        <w:pStyle w:val="14"/>
        <w:spacing w:before="0" w:after="167"/>
        <w:ind w:left="72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                             </w:t>
      </w:r>
    </w:p>
    <w:p w:rsidR="009436BB" w:rsidRDefault="009436BB" w:rsidP="008635DE">
      <w:pPr>
        <w:pStyle w:val="14"/>
        <w:spacing w:before="0" w:after="167"/>
        <w:ind w:left="720"/>
        <w:rPr>
          <w:b/>
          <w:color w:val="000000"/>
          <w:sz w:val="28"/>
        </w:rPr>
      </w:pPr>
    </w:p>
    <w:p w:rsidR="009436BB" w:rsidRDefault="009436BB" w:rsidP="008635DE">
      <w:pPr>
        <w:pStyle w:val="14"/>
        <w:spacing w:before="0" w:after="167"/>
        <w:ind w:left="720"/>
        <w:rPr>
          <w:b/>
          <w:color w:val="000000"/>
          <w:sz w:val="28"/>
        </w:rPr>
      </w:pPr>
    </w:p>
    <w:p w:rsidR="009436BB" w:rsidRDefault="009436BB" w:rsidP="008635DE">
      <w:pPr>
        <w:pStyle w:val="14"/>
        <w:spacing w:before="0" w:after="167"/>
        <w:ind w:left="720"/>
        <w:rPr>
          <w:b/>
          <w:color w:val="000000"/>
          <w:sz w:val="28"/>
        </w:rPr>
      </w:pPr>
    </w:p>
    <w:p w:rsidR="009436BB" w:rsidRDefault="009436BB" w:rsidP="008635DE">
      <w:pPr>
        <w:pStyle w:val="14"/>
        <w:spacing w:before="0" w:after="167"/>
        <w:ind w:left="720"/>
        <w:rPr>
          <w:b/>
          <w:color w:val="000000"/>
          <w:sz w:val="28"/>
        </w:rPr>
      </w:pPr>
    </w:p>
    <w:p w:rsidR="009436BB" w:rsidRDefault="009436BB" w:rsidP="008635DE">
      <w:pPr>
        <w:pStyle w:val="14"/>
        <w:spacing w:before="0" w:after="167"/>
        <w:ind w:left="720"/>
        <w:rPr>
          <w:b/>
          <w:color w:val="000000"/>
          <w:sz w:val="28"/>
        </w:rPr>
      </w:pPr>
    </w:p>
    <w:p w:rsidR="009436BB" w:rsidRDefault="009436BB" w:rsidP="008635DE">
      <w:pPr>
        <w:pStyle w:val="14"/>
        <w:spacing w:before="0" w:after="167"/>
        <w:ind w:left="720"/>
        <w:rPr>
          <w:b/>
          <w:color w:val="000000"/>
          <w:sz w:val="28"/>
        </w:rPr>
      </w:pPr>
    </w:p>
    <w:p w:rsidR="009436BB" w:rsidRDefault="009436BB" w:rsidP="008635DE">
      <w:pPr>
        <w:pStyle w:val="14"/>
        <w:spacing w:before="0" w:after="167"/>
        <w:ind w:left="720"/>
        <w:rPr>
          <w:b/>
          <w:color w:val="000000"/>
          <w:sz w:val="28"/>
        </w:rPr>
      </w:pPr>
    </w:p>
    <w:p w:rsidR="009436BB" w:rsidRDefault="009436BB" w:rsidP="008635DE">
      <w:pPr>
        <w:pStyle w:val="14"/>
        <w:spacing w:before="0" w:after="167"/>
        <w:ind w:left="720"/>
        <w:rPr>
          <w:b/>
          <w:color w:val="000000"/>
          <w:sz w:val="28"/>
        </w:rPr>
      </w:pPr>
    </w:p>
    <w:p w:rsidR="00EE14AC" w:rsidRPr="009436BB" w:rsidRDefault="009436BB" w:rsidP="009436BB">
      <w:pPr>
        <w:pStyle w:val="14"/>
        <w:spacing w:before="0" w:after="167"/>
        <w:ind w:left="720"/>
        <w:rPr>
          <w:b/>
          <w:color w:val="000000"/>
          <w:sz w:val="48"/>
        </w:rPr>
      </w:pPr>
      <w:r>
        <w:rPr>
          <w:b/>
          <w:color w:val="000000"/>
          <w:sz w:val="48"/>
        </w:rPr>
        <w:t xml:space="preserve">        </w:t>
      </w:r>
      <w:r w:rsidR="00EE14AC" w:rsidRPr="009436BB">
        <w:rPr>
          <w:b/>
          <w:color w:val="000000"/>
          <w:sz w:val="48"/>
        </w:rPr>
        <w:t>Оценочные материалы</w:t>
      </w: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6BB" w:rsidRDefault="009436BB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14AC" w:rsidRPr="00F916E0" w:rsidRDefault="00EE14AC" w:rsidP="00F91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6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Контрольная работа №</w:t>
      </w:r>
      <w:r w:rsidR="009436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916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</w:p>
    <w:p w:rsidR="009436BB" w:rsidRPr="009436BB" w:rsidRDefault="00EE14AC" w:rsidP="009436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6E0">
        <w:rPr>
          <w:rFonts w:ascii="Times New Roman" w:eastAsia="Times New Roman" w:hAnsi="Times New Roman" w:cs="Times New Roman"/>
          <w:b/>
          <w:sz w:val="24"/>
          <w:szCs w:val="24"/>
        </w:rPr>
        <w:t>по теме «Пе</w:t>
      </w:r>
      <w:r w:rsidR="00F916E0">
        <w:rPr>
          <w:rFonts w:ascii="Times New Roman" w:eastAsia="Times New Roman" w:hAnsi="Times New Roman" w:cs="Times New Roman"/>
          <w:b/>
          <w:sz w:val="24"/>
          <w:szCs w:val="24"/>
        </w:rPr>
        <w:t>рвоначальные химические понятия</w:t>
      </w:r>
      <w:r w:rsidRPr="00F916E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E14AC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b/>
          <w:sz w:val="24"/>
          <w:szCs w:val="24"/>
        </w:rPr>
        <w:t xml:space="preserve">Задание №1.  </w:t>
      </w:r>
    </w:p>
    <w:p w:rsidR="00EE14AC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>Даны вещества:</w:t>
      </w:r>
      <w:r w:rsidRPr="00F9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gramStart"/>
      <w:r w:rsidRPr="00F916E0">
        <w:rPr>
          <w:rFonts w:ascii="Times New Roman" w:hAnsi="Times New Roman" w:cs="Times New Roman"/>
          <w:sz w:val="24"/>
          <w:szCs w:val="24"/>
        </w:rPr>
        <w:t xml:space="preserve">, 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916E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16E0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916E0">
        <w:rPr>
          <w:rFonts w:ascii="Times New Roman" w:hAnsi="Times New Roman" w:cs="Times New Roman"/>
          <w:sz w:val="24"/>
          <w:szCs w:val="24"/>
        </w:rPr>
        <w:t>(OH)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16E0">
        <w:rPr>
          <w:rFonts w:ascii="Times New Roman" w:hAnsi="Times New Roman" w:cs="Times New Roman"/>
          <w:sz w:val="24"/>
          <w:szCs w:val="24"/>
        </w:rPr>
        <w:t xml:space="preserve">, </w:t>
      </w:r>
      <w:r w:rsidRPr="00F916E0">
        <w:rPr>
          <w:rFonts w:ascii="Times New Roman" w:hAnsi="Times New Roman" w:cs="Times New Roman"/>
          <w:sz w:val="24"/>
          <w:szCs w:val="24"/>
          <w:lang w:val="nl-NL"/>
        </w:rPr>
        <w:t>Ca</w:t>
      </w:r>
      <w:r w:rsidRPr="00F916E0">
        <w:rPr>
          <w:rFonts w:ascii="Times New Roman" w:hAnsi="Times New Roman" w:cs="Times New Roman"/>
          <w:sz w:val="24"/>
          <w:szCs w:val="24"/>
        </w:rPr>
        <w:t xml:space="preserve">,    </w:t>
      </w:r>
      <w:r w:rsidRPr="00F916E0">
        <w:rPr>
          <w:rFonts w:ascii="Times New Roman" w:hAnsi="Times New Roman" w:cs="Times New Roman"/>
          <w:sz w:val="24"/>
          <w:szCs w:val="24"/>
          <w:lang w:val="nl-NL"/>
        </w:rPr>
        <w:t>S</w:t>
      </w:r>
      <w:r w:rsidRPr="00F916E0">
        <w:rPr>
          <w:rFonts w:ascii="Times New Roman" w:hAnsi="Times New Roman" w:cs="Times New Roman"/>
          <w:sz w:val="24"/>
          <w:szCs w:val="24"/>
        </w:rPr>
        <w:t>,  Н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16E0">
        <w:rPr>
          <w:rFonts w:ascii="Times New Roman" w:hAnsi="Times New Roman" w:cs="Times New Roman"/>
          <w:sz w:val="24"/>
          <w:szCs w:val="24"/>
        </w:rPr>
        <w:t xml:space="preserve">О,    </w:t>
      </w:r>
      <w:proofErr w:type="spellStart"/>
      <w:r w:rsidRPr="00F916E0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EE14AC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>Выберите из предложенных веществ:</w:t>
      </w:r>
    </w:p>
    <w:p w:rsidR="00EE14AC" w:rsidRPr="00F916E0" w:rsidRDefault="00EE14AC" w:rsidP="00EE14AC">
      <w:pPr>
        <w:ind w:left="360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>- простые вещества  (металлы)</w:t>
      </w:r>
    </w:p>
    <w:p w:rsidR="00EE14AC" w:rsidRPr="00F916E0" w:rsidRDefault="00EE14AC" w:rsidP="00EE14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>- сложные вещества</w:t>
      </w:r>
    </w:p>
    <w:p w:rsidR="00EE14AC" w:rsidRPr="00F916E0" w:rsidRDefault="00EE14AC" w:rsidP="00EE14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b/>
          <w:sz w:val="24"/>
          <w:szCs w:val="24"/>
        </w:rPr>
        <w:t xml:space="preserve">Задание №2.  </w:t>
      </w:r>
    </w:p>
    <w:p w:rsid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 xml:space="preserve">Запишите произношение названий формул и формулы по названию веществ: </w:t>
      </w:r>
    </w:p>
    <w:p w:rsidR="00F916E0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F916E0">
        <w:rPr>
          <w:rFonts w:ascii="Times New Roman" w:hAnsi="Times New Roman" w:cs="Times New Roman"/>
          <w:sz w:val="24"/>
          <w:szCs w:val="24"/>
          <w:lang w:val="en-US"/>
        </w:rPr>
        <w:t>MgF</w:t>
      </w:r>
      <w:proofErr w:type="spellEnd"/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="00F916E0" w:rsidRPr="00F916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916E0">
        <w:rPr>
          <w:rFonts w:ascii="Times New Roman" w:hAnsi="Times New Roman" w:cs="Times New Roman"/>
          <w:sz w:val="24"/>
          <w:szCs w:val="24"/>
        </w:rPr>
        <w:t xml:space="preserve">, </w:t>
      </w:r>
      <w:r w:rsidR="00F916E0" w:rsidRPr="00F916E0">
        <w:rPr>
          <w:rFonts w:ascii="Times New Roman" w:hAnsi="Times New Roman" w:cs="Times New Roman"/>
          <w:sz w:val="24"/>
          <w:szCs w:val="24"/>
        </w:rPr>
        <w:t xml:space="preserve">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16E0">
        <w:rPr>
          <w:rFonts w:ascii="Times New Roman" w:hAnsi="Times New Roman" w:cs="Times New Roman"/>
          <w:sz w:val="24"/>
          <w:szCs w:val="24"/>
        </w:rPr>
        <w:t>,  5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16E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916E0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16E0">
        <w:rPr>
          <w:rFonts w:ascii="Times New Roman" w:hAnsi="Times New Roman" w:cs="Times New Roman"/>
          <w:sz w:val="24"/>
          <w:szCs w:val="24"/>
        </w:rPr>
        <w:t>кальций-три-эн-два</w:t>
      </w:r>
      <w:proofErr w:type="spellEnd"/>
      <w:r w:rsidRPr="00F916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16E0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16E0">
        <w:rPr>
          <w:rFonts w:ascii="Times New Roman" w:hAnsi="Times New Roman" w:cs="Times New Roman"/>
          <w:sz w:val="24"/>
          <w:szCs w:val="24"/>
        </w:rPr>
        <w:t>эс-о-два</w:t>
      </w:r>
      <w:proofErr w:type="spellEnd"/>
      <w:r w:rsidRPr="00F916E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916E0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16E0">
        <w:rPr>
          <w:rFonts w:ascii="Times New Roman" w:hAnsi="Times New Roman" w:cs="Times New Roman"/>
          <w:sz w:val="24"/>
          <w:szCs w:val="24"/>
        </w:rPr>
        <w:t>феррум-хлор-три</w:t>
      </w:r>
      <w:proofErr w:type="spellEnd"/>
      <w:r w:rsidRPr="00F916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14AC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16E0">
        <w:rPr>
          <w:rFonts w:ascii="Times New Roman" w:hAnsi="Times New Roman" w:cs="Times New Roman"/>
          <w:sz w:val="24"/>
          <w:szCs w:val="24"/>
        </w:rPr>
        <w:t>аш-два-о</w:t>
      </w:r>
      <w:proofErr w:type="spellEnd"/>
    </w:p>
    <w:p w:rsidR="00EE14AC" w:rsidRPr="00F916E0" w:rsidRDefault="00EE14AC" w:rsidP="00EE14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b/>
          <w:sz w:val="24"/>
          <w:szCs w:val="24"/>
        </w:rPr>
        <w:t>Задание №3</w:t>
      </w:r>
      <w:r w:rsidRPr="00F916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14AC" w:rsidRPr="00F916E0" w:rsidRDefault="00EE14AC" w:rsidP="00EE14A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>Охарактеризуйте  качественный и количественный состав веществ:</w:t>
      </w:r>
      <w:r w:rsidRPr="00F9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6E0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F916E0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F916E0">
        <w:rPr>
          <w:rFonts w:ascii="Times New Roman" w:hAnsi="Times New Roman" w:cs="Times New Roman"/>
          <w:sz w:val="24"/>
          <w:szCs w:val="24"/>
        </w:rPr>
        <w:t xml:space="preserve">,  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E14AC" w:rsidRPr="00F916E0" w:rsidRDefault="00EE14AC" w:rsidP="00EE14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b/>
          <w:sz w:val="24"/>
          <w:szCs w:val="24"/>
        </w:rPr>
        <w:t>Задание №4.</w:t>
      </w:r>
      <w:r w:rsidRPr="00F916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4AC" w:rsidRPr="00F916E0" w:rsidRDefault="00EE14AC" w:rsidP="00EE14A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 xml:space="preserve">Рассчитайте молекулярную массу веществ: </w:t>
      </w:r>
      <w:proofErr w:type="gramStart"/>
      <w:r w:rsidRPr="00F916E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916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916E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916E0">
        <w:rPr>
          <w:rFonts w:ascii="Times New Roman" w:hAnsi="Times New Roman" w:cs="Times New Roman"/>
          <w:sz w:val="24"/>
          <w:szCs w:val="24"/>
        </w:rPr>
        <w:t>)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16E0">
        <w:rPr>
          <w:rFonts w:ascii="Times New Roman" w:hAnsi="Times New Roman" w:cs="Times New Roman"/>
          <w:sz w:val="24"/>
          <w:szCs w:val="24"/>
        </w:rPr>
        <w:t xml:space="preserve">, 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E14AC" w:rsidRPr="00F916E0" w:rsidRDefault="00EE14AC" w:rsidP="00EE14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b/>
          <w:sz w:val="24"/>
          <w:szCs w:val="24"/>
        </w:rPr>
        <w:t>Задание №5.</w:t>
      </w:r>
      <w:r w:rsidRPr="00F916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4AC" w:rsidRPr="00F916E0" w:rsidRDefault="00EE14AC" w:rsidP="00EE14A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>Напишите уравнение получения оксида фосфора (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16E0">
        <w:rPr>
          <w:rFonts w:ascii="Times New Roman" w:hAnsi="Times New Roman" w:cs="Times New Roman"/>
          <w:sz w:val="24"/>
          <w:szCs w:val="24"/>
        </w:rPr>
        <w:t>) из простых веществ.</w:t>
      </w:r>
    </w:p>
    <w:p w:rsidR="00EE14AC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b/>
          <w:sz w:val="24"/>
          <w:szCs w:val="24"/>
        </w:rPr>
        <w:t xml:space="preserve">Задание №6  </w:t>
      </w:r>
    </w:p>
    <w:p w:rsidR="00EE14AC" w:rsidRPr="00F916E0" w:rsidRDefault="00EE14AC" w:rsidP="00EE14AC">
      <w:pPr>
        <w:rPr>
          <w:rFonts w:ascii="Times New Roman" w:hAnsi="Times New Roman" w:cs="Times New Roman"/>
          <w:b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>Укажите валентность химических элементов и дайте названия по номенклатуре бинарных соединений:</w:t>
      </w:r>
      <w:r w:rsidRPr="00F916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16E0">
        <w:rPr>
          <w:rFonts w:ascii="Times New Roman" w:hAnsi="Times New Roman" w:cs="Times New Roman"/>
          <w:sz w:val="24"/>
          <w:szCs w:val="24"/>
        </w:rPr>
        <w:t xml:space="preserve">О,  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16E0">
        <w:rPr>
          <w:rFonts w:ascii="Times New Roman" w:hAnsi="Times New Roman" w:cs="Times New Roman"/>
          <w:sz w:val="24"/>
          <w:szCs w:val="24"/>
        </w:rPr>
        <w:t>.</w:t>
      </w:r>
    </w:p>
    <w:p w:rsidR="00EE14AC" w:rsidRPr="00F916E0" w:rsidRDefault="00EE14AC" w:rsidP="00EE14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b/>
          <w:sz w:val="24"/>
          <w:szCs w:val="24"/>
        </w:rPr>
        <w:t>Задание №7.</w:t>
      </w:r>
      <w:r w:rsidRPr="00F916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4AC" w:rsidRPr="00F916E0" w:rsidRDefault="00EE14AC" w:rsidP="00EE14A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 xml:space="preserve">Рассчитайте массовую долю </w:t>
      </w:r>
      <w:r w:rsidRPr="00F916E0">
        <w:rPr>
          <w:rFonts w:ascii="Times New Roman" w:hAnsi="Times New Roman" w:cs="Times New Roman"/>
          <w:b/>
          <w:sz w:val="24"/>
          <w:szCs w:val="24"/>
          <w:u w:val="single"/>
        </w:rPr>
        <w:t>всех элементов</w:t>
      </w:r>
      <w:r w:rsidRPr="00F916E0">
        <w:rPr>
          <w:rFonts w:ascii="Times New Roman" w:hAnsi="Times New Roman" w:cs="Times New Roman"/>
          <w:sz w:val="24"/>
          <w:szCs w:val="24"/>
        </w:rPr>
        <w:t xml:space="preserve"> в веществах: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916E0">
        <w:rPr>
          <w:rFonts w:ascii="Times New Roman" w:hAnsi="Times New Roman" w:cs="Times New Roman"/>
          <w:sz w:val="24"/>
          <w:szCs w:val="24"/>
        </w:rPr>
        <w:t xml:space="preserve">,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E14AC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b/>
          <w:sz w:val="24"/>
          <w:szCs w:val="24"/>
        </w:rPr>
        <w:t xml:space="preserve">Задание №8. </w:t>
      </w:r>
    </w:p>
    <w:p w:rsidR="00EE14AC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 xml:space="preserve"> Расставьте коэф</w:t>
      </w:r>
      <w:r w:rsidR="00F916E0">
        <w:rPr>
          <w:rFonts w:ascii="Times New Roman" w:hAnsi="Times New Roman" w:cs="Times New Roman"/>
          <w:sz w:val="24"/>
          <w:szCs w:val="24"/>
        </w:rPr>
        <w:t>ф</w:t>
      </w:r>
      <w:r w:rsidRPr="00F916E0">
        <w:rPr>
          <w:rFonts w:ascii="Times New Roman" w:hAnsi="Times New Roman" w:cs="Times New Roman"/>
          <w:sz w:val="24"/>
          <w:szCs w:val="24"/>
        </w:rPr>
        <w:t>ициенты и укажите тип химических реакций:</w:t>
      </w:r>
    </w:p>
    <w:p w:rsidR="00EE14AC" w:rsidRPr="00F916E0" w:rsidRDefault="00EE14AC" w:rsidP="007156C8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6E0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F916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--- KNO</w:t>
      </w:r>
      <w:r w:rsidRPr="00F916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+O</w:t>
      </w:r>
      <w:r w:rsidRPr="00F916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F916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2) Fe +O</w:t>
      </w:r>
      <w:r w:rsidRPr="00F916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--- Fe</w:t>
      </w:r>
      <w:r w:rsidRPr="00F916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916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916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EE14AC" w:rsidRPr="00F916E0" w:rsidRDefault="00EE14AC" w:rsidP="00EE14AC">
      <w:pPr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F9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6E0">
        <w:rPr>
          <w:rFonts w:ascii="Times New Roman" w:hAnsi="Times New Roman" w:cs="Times New Roman"/>
          <w:b/>
          <w:sz w:val="24"/>
          <w:szCs w:val="24"/>
        </w:rPr>
        <w:t>9.</w:t>
      </w:r>
      <w:r w:rsidRPr="00F916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4AC" w:rsidRPr="009436BB" w:rsidRDefault="00EE14AC" w:rsidP="00EE14AC">
      <w:pPr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hAnsi="Times New Roman" w:cs="Times New Roman"/>
          <w:sz w:val="24"/>
          <w:szCs w:val="24"/>
        </w:rPr>
        <w:t xml:space="preserve">Рассчитайте массу 3 моль </w:t>
      </w:r>
      <w:proofErr w:type="spellStart"/>
      <w:r w:rsidRPr="00F916E0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F916E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916E0">
        <w:rPr>
          <w:rFonts w:ascii="Times New Roman" w:hAnsi="Times New Roman" w:cs="Times New Roman"/>
          <w:sz w:val="24"/>
          <w:szCs w:val="24"/>
        </w:rPr>
        <w:t xml:space="preserve"> </w:t>
      </w:r>
      <w:r w:rsidR="00F916E0">
        <w:rPr>
          <w:rFonts w:ascii="Times New Roman" w:hAnsi="Times New Roman" w:cs="Times New Roman"/>
          <w:sz w:val="24"/>
          <w:szCs w:val="24"/>
        </w:rPr>
        <w:t xml:space="preserve"> </w:t>
      </w:r>
      <w:r w:rsidRPr="00F916E0">
        <w:rPr>
          <w:rFonts w:ascii="Times New Roman" w:hAnsi="Times New Roman" w:cs="Times New Roman"/>
          <w:sz w:val="24"/>
          <w:szCs w:val="24"/>
        </w:rPr>
        <w:t>и число атомов  в данной порции соответственно.</w:t>
      </w:r>
    </w:p>
    <w:p w:rsidR="00EE14AC" w:rsidRPr="00F916E0" w:rsidRDefault="00EE14AC" w:rsidP="00EE14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16E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Контрольная работа №</w:t>
      </w:r>
      <w:r w:rsidR="00943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916E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EE14AC" w:rsidRPr="00F916E0" w:rsidRDefault="00EE14AC" w:rsidP="00F91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E0">
        <w:rPr>
          <w:rFonts w:ascii="Times New Roman" w:hAnsi="Times New Roman" w:cs="Times New Roman"/>
          <w:b/>
          <w:bCs/>
          <w:sz w:val="24"/>
          <w:szCs w:val="24"/>
        </w:rPr>
        <w:t xml:space="preserve"> по темам </w:t>
      </w:r>
      <w:r w:rsidRPr="00F916E0">
        <w:rPr>
          <w:rFonts w:ascii="Times New Roman" w:eastAsia="Times New Roman" w:hAnsi="Times New Roman" w:cs="Times New Roman"/>
          <w:b/>
          <w:bCs/>
          <w:sz w:val="24"/>
          <w:szCs w:val="24"/>
        </w:rPr>
        <w:t>«Кислород», «Водород», «Вода. Растворы».</w:t>
      </w:r>
    </w:p>
    <w:p w:rsidR="00EE14AC" w:rsidRPr="00F916E0" w:rsidRDefault="00EE14AC" w:rsidP="00EE14AC">
      <w:pPr>
        <w:pStyle w:val="af"/>
        <w:jc w:val="center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Вариант</w:t>
      </w:r>
      <w:r w:rsidRPr="00F916E0">
        <w:rPr>
          <w:rFonts w:ascii="Times New Roman" w:hAnsi="Times New Roman" w:cs="Times New Roman"/>
        </w:rPr>
        <w:t> </w:t>
      </w:r>
      <w:r w:rsidRPr="00F916E0">
        <w:rPr>
          <w:rFonts w:ascii="Times New Roman" w:hAnsi="Times New Roman" w:cs="Times New Roman"/>
          <w:b/>
        </w:rPr>
        <w:t>I</w:t>
      </w:r>
      <w:r w:rsidRPr="00F916E0">
        <w:rPr>
          <w:rFonts w:ascii="Times New Roman" w:eastAsia="Times New Roman" w:hAnsi="Times New Roman" w:cs="Times New Roman"/>
          <w:b/>
        </w:rPr>
        <w:t xml:space="preserve"> 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</w:t>
      </w:r>
      <w:proofErr w:type="gramStart"/>
      <w:r w:rsidRPr="00F916E0">
        <w:rPr>
          <w:rFonts w:ascii="Times New Roman" w:hAnsi="Times New Roman" w:cs="Times New Roman"/>
          <w:b/>
        </w:rPr>
        <w:t>1</w:t>
      </w:r>
      <w:proofErr w:type="gramEnd"/>
      <w:r w:rsidRPr="00F916E0">
        <w:rPr>
          <w:rFonts w:ascii="Times New Roman" w:hAnsi="Times New Roman" w:cs="Times New Roman"/>
          <w:b/>
        </w:rPr>
        <w:t>. </w:t>
      </w:r>
      <w:r w:rsidRPr="00F916E0">
        <w:rPr>
          <w:rFonts w:ascii="Times New Roman" w:hAnsi="Times New Roman" w:cs="Times New Roman"/>
        </w:rPr>
        <w:t>Элемент, наиболее распространенный на Земле, - это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кислород 2) азот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водород 4) кремний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</w:t>
      </w:r>
      <w:proofErr w:type="gramStart"/>
      <w:r w:rsidRPr="00F916E0">
        <w:rPr>
          <w:rFonts w:ascii="Times New Roman" w:hAnsi="Times New Roman" w:cs="Times New Roman"/>
          <w:b/>
        </w:rPr>
        <w:t>2</w:t>
      </w:r>
      <w:proofErr w:type="gramEnd"/>
      <w:r w:rsidRPr="00F916E0">
        <w:rPr>
          <w:rFonts w:ascii="Times New Roman" w:hAnsi="Times New Roman" w:cs="Times New Roman"/>
          <w:b/>
        </w:rPr>
        <w:t>. </w:t>
      </w:r>
      <w:r w:rsidRPr="00F916E0">
        <w:rPr>
          <w:rFonts w:ascii="Times New Roman" w:hAnsi="Times New Roman" w:cs="Times New Roman"/>
        </w:rPr>
        <w:t xml:space="preserve">В промышленности кислород получают </w:t>
      </w:r>
      <w:proofErr w:type="gramStart"/>
      <w:r w:rsidRPr="00F916E0">
        <w:rPr>
          <w:rFonts w:ascii="Times New Roman" w:hAnsi="Times New Roman" w:cs="Times New Roman"/>
        </w:rPr>
        <w:t>из</w:t>
      </w:r>
      <w:proofErr w:type="gramEnd"/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хлората калия 2) воды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воздуха 4) перманганата калия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А3.</w:t>
      </w:r>
      <w:r w:rsidRPr="00F916E0">
        <w:rPr>
          <w:rFonts w:ascii="Times New Roman" w:hAnsi="Times New Roman" w:cs="Times New Roman"/>
        </w:rPr>
        <w:t xml:space="preserve"> Катализатором разложения </w:t>
      </w:r>
      <w:proofErr w:type="spellStart"/>
      <w:r w:rsidRPr="00F916E0">
        <w:rPr>
          <w:rFonts w:ascii="Times New Roman" w:hAnsi="Times New Roman" w:cs="Times New Roman"/>
        </w:rPr>
        <w:t>пероксида</w:t>
      </w:r>
      <w:proofErr w:type="spellEnd"/>
      <w:r w:rsidRPr="00F916E0">
        <w:rPr>
          <w:rFonts w:ascii="Times New Roman" w:hAnsi="Times New Roman" w:cs="Times New Roman"/>
        </w:rPr>
        <w:t xml:space="preserve"> водорода является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оксид кальция 2) оксид серы(IV)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оксид магния 4) оксид марганца(IV)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</w:t>
      </w:r>
      <w:proofErr w:type="gramStart"/>
      <w:r w:rsidRPr="00F916E0">
        <w:rPr>
          <w:rFonts w:ascii="Times New Roman" w:hAnsi="Times New Roman" w:cs="Times New Roman"/>
          <w:b/>
        </w:rPr>
        <w:t>4</w:t>
      </w:r>
      <w:proofErr w:type="gramEnd"/>
      <w:r w:rsidRPr="00F916E0">
        <w:rPr>
          <w:rFonts w:ascii="Times New Roman" w:hAnsi="Times New Roman" w:cs="Times New Roman"/>
          <w:b/>
        </w:rPr>
        <w:t>. </w:t>
      </w:r>
      <w:r w:rsidRPr="00F916E0">
        <w:rPr>
          <w:rFonts w:ascii="Times New Roman" w:hAnsi="Times New Roman" w:cs="Times New Roman"/>
        </w:rPr>
        <w:t>Кислород выделяется в ходе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гниения 2) дыхания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горения 4) фотосинтеза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А5.</w:t>
      </w:r>
      <w:r w:rsidRPr="00F916E0">
        <w:rPr>
          <w:rFonts w:ascii="Times New Roman" w:hAnsi="Times New Roman" w:cs="Times New Roman"/>
        </w:rPr>
        <w:t> Укажите газ, который не относиться к благородным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азот 2) гелий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аргон 4)неон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</w:t>
      </w:r>
      <w:proofErr w:type="gramStart"/>
      <w:r w:rsidRPr="00F916E0">
        <w:rPr>
          <w:rFonts w:ascii="Times New Roman" w:hAnsi="Times New Roman" w:cs="Times New Roman"/>
          <w:b/>
        </w:rPr>
        <w:t>6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> Как переводиться с греческого приставка «экзо»?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направо 2)налево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наружу 4) внутрь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</w:t>
      </w:r>
      <w:proofErr w:type="gramStart"/>
      <w:r w:rsidRPr="00F916E0">
        <w:rPr>
          <w:rFonts w:ascii="Times New Roman" w:hAnsi="Times New Roman" w:cs="Times New Roman"/>
          <w:b/>
        </w:rPr>
        <w:t>7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>Укажите правильное суждение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водород очень мало растворяется в воде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2) водород имеет высокую температуру сжижения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3) водород может быть получен при взаимодействии серебра с водой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4) водород не реагирует с кислород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А8.</w:t>
      </w:r>
      <w:r w:rsidRPr="00F916E0">
        <w:rPr>
          <w:rFonts w:ascii="Times New Roman" w:hAnsi="Times New Roman" w:cs="Times New Roman"/>
        </w:rPr>
        <w:t> Взвеси, в которых мелкие частицы твердого вещества равномерно распределены между молекулами воды, называются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суспензиями 2)эмульсиями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дымами 4)аэрозолями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lastRenderedPageBreak/>
        <w:t>А</w:t>
      </w:r>
      <w:proofErr w:type="gramStart"/>
      <w:r w:rsidRPr="00F916E0">
        <w:rPr>
          <w:rFonts w:ascii="Times New Roman" w:hAnsi="Times New Roman" w:cs="Times New Roman"/>
          <w:b/>
        </w:rPr>
        <w:t>9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>Вода реагирует с активными металлами, такими как натрий и кальций, с образованием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1) </w:t>
      </w:r>
      <w:proofErr w:type="spellStart"/>
      <w:r w:rsidRPr="00F916E0">
        <w:rPr>
          <w:rFonts w:ascii="Times New Roman" w:hAnsi="Times New Roman" w:cs="Times New Roman"/>
        </w:rPr>
        <w:t>гидроксидов</w:t>
      </w:r>
      <w:proofErr w:type="spellEnd"/>
      <w:r w:rsidRPr="00F916E0">
        <w:rPr>
          <w:rFonts w:ascii="Times New Roman" w:hAnsi="Times New Roman" w:cs="Times New Roman"/>
        </w:rPr>
        <w:t xml:space="preserve"> 2)оксидов и водорода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3)кислот 4)</w:t>
      </w:r>
      <w:proofErr w:type="spellStart"/>
      <w:r w:rsidRPr="00F916E0">
        <w:rPr>
          <w:rFonts w:ascii="Times New Roman" w:hAnsi="Times New Roman" w:cs="Times New Roman"/>
        </w:rPr>
        <w:t>гидроксидов</w:t>
      </w:r>
      <w:proofErr w:type="spellEnd"/>
      <w:r w:rsidRPr="00F916E0">
        <w:rPr>
          <w:rFonts w:ascii="Times New Roman" w:hAnsi="Times New Roman" w:cs="Times New Roman"/>
        </w:rPr>
        <w:t xml:space="preserve"> и водорода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А10.</w:t>
      </w:r>
      <w:r w:rsidRPr="00F916E0">
        <w:rPr>
          <w:rFonts w:ascii="Times New Roman" w:hAnsi="Times New Roman" w:cs="Times New Roman"/>
        </w:rPr>
        <w:t> Вода реагирует почти со всеми оксидами неметаллов с образованием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1) </w:t>
      </w:r>
      <w:proofErr w:type="spellStart"/>
      <w:r w:rsidRPr="00F916E0">
        <w:rPr>
          <w:rFonts w:ascii="Times New Roman" w:hAnsi="Times New Roman" w:cs="Times New Roman"/>
        </w:rPr>
        <w:t>гидроксидов</w:t>
      </w:r>
      <w:proofErr w:type="spellEnd"/>
      <w:r w:rsidRPr="00F916E0">
        <w:rPr>
          <w:rFonts w:ascii="Times New Roman" w:hAnsi="Times New Roman" w:cs="Times New Roman"/>
        </w:rPr>
        <w:t xml:space="preserve"> и водорода 2)оксидов и водорода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3)кислот 4)</w:t>
      </w:r>
      <w:proofErr w:type="spellStart"/>
      <w:r w:rsidRPr="00F916E0">
        <w:rPr>
          <w:rFonts w:ascii="Times New Roman" w:hAnsi="Times New Roman" w:cs="Times New Roman"/>
        </w:rPr>
        <w:t>гидроксидов</w:t>
      </w:r>
      <w:proofErr w:type="spellEnd"/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 xml:space="preserve">2 Часть. Задания со свободным ответом </w:t>
      </w:r>
      <w:proofErr w:type="spellStart"/>
      <w:proofErr w:type="gramStart"/>
      <w:r w:rsidRPr="00F916E0">
        <w:rPr>
          <w:rFonts w:ascii="Times New Roman" w:hAnsi="Times New Roman" w:cs="Times New Roman"/>
          <w:b/>
        </w:rPr>
        <w:t>ответом</w:t>
      </w:r>
      <w:proofErr w:type="spellEnd"/>
      <w:proofErr w:type="gramEnd"/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1</w:t>
      </w:r>
      <w:proofErr w:type="gramEnd"/>
      <w:r w:rsidRPr="00F916E0">
        <w:rPr>
          <w:rFonts w:ascii="Times New Roman" w:hAnsi="Times New Roman" w:cs="Times New Roman"/>
          <w:b/>
        </w:rPr>
        <w:t>. </w:t>
      </w:r>
      <w:r w:rsidRPr="00F916E0">
        <w:rPr>
          <w:rFonts w:ascii="Times New Roman" w:hAnsi="Times New Roman" w:cs="Times New Roman"/>
        </w:rPr>
        <w:t>Закончите уравнения реакций горения, расставьте коэффициенты, назовите получившиеся вещества.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а) P + O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→ б) C + O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→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 xml:space="preserve">в) </w:t>
      </w:r>
      <w:proofErr w:type="spellStart"/>
      <w:r w:rsidRPr="00F916E0">
        <w:rPr>
          <w:rFonts w:ascii="Times New Roman" w:hAnsi="Times New Roman" w:cs="Times New Roman"/>
        </w:rPr>
        <w:t>Zn</w:t>
      </w:r>
      <w:proofErr w:type="spellEnd"/>
      <w:r w:rsidRPr="00F916E0">
        <w:rPr>
          <w:rFonts w:ascii="Times New Roman" w:hAnsi="Times New Roman" w:cs="Times New Roman"/>
        </w:rPr>
        <w:t xml:space="preserve"> + O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→ г) C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H</w:t>
      </w:r>
      <w:r w:rsidRPr="007156C8">
        <w:rPr>
          <w:rFonts w:ascii="Times New Roman" w:hAnsi="Times New Roman" w:cs="Times New Roman"/>
          <w:vertAlign w:val="subscript"/>
        </w:rPr>
        <w:t>6</w:t>
      </w:r>
      <w:r w:rsidRPr="00F916E0">
        <w:rPr>
          <w:rFonts w:ascii="Times New Roman" w:hAnsi="Times New Roman" w:cs="Times New Roman"/>
        </w:rPr>
        <w:t> + O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→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2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>Допишите уравнения реакций, характеризующих хими</w:t>
      </w:r>
      <w:r w:rsidRPr="00F916E0">
        <w:rPr>
          <w:rFonts w:ascii="Times New Roman" w:hAnsi="Times New Roman" w:cs="Times New Roman"/>
        </w:rPr>
        <w:softHyphen/>
        <w:t>ческие свойства водорода: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а) Н</w:t>
      </w:r>
      <w:proofErr w:type="gramStart"/>
      <w:r w:rsidRPr="007156C8">
        <w:rPr>
          <w:rFonts w:ascii="Times New Roman" w:hAnsi="Times New Roman" w:cs="Times New Roman"/>
          <w:vertAlign w:val="subscript"/>
        </w:rPr>
        <w:t>2</w:t>
      </w:r>
      <w:proofErr w:type="gramEnd"/>
      <w:r w:rsidRPr="00F916E0">
        <w:rPr>
          <w:rFonts w:ascii="Times New Roman" w:hAnsi="Times New Roman" w:cs="Times New Roman"/>
        </w:rPr>
        <w:t> + CI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→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б) Н</w:t>
      </w:r>
      <w:proofErr w:type="gramStart"/>
      <w:r w:rsidRPr="007156C8">
        <w:rPr>
          <w:rFonts w:ascii="Times New Roman" w:hAnsi="Times New Roman" w:cs="Times New Roman"/>
          <w:vertAlign w:val="subscript"/>
        </w:rPr>
        <w:t>2</w:t>
      </w:r>
      <w:proofErr w:type="gramEnd"/>
      <w:r w:rsidRPr="00F916E0">
        <w:rPr>
          <w:rFonts w:ascii="Times New Roman" w:hAnsi="Times New Roman" w:cs="Times New Roman"/>
        </w:rPr>
        <w:t xml:space="preserve"> + </w:t>
      </w:r>
      <w:proofErr w:type="spellStart"/>
      <w:r w:rsidRPr="00F916E0">
        <w:rPr>
          <w:rFonts w:ascii="Times New Roman" w:hAnsi="Times New Roman" w:cs="Times New Roman"/>
        </w:rPr>
        <w:t>FeО</w:t>
      </w:r>
      <w:proofErr w:type="spellEnd"/>
      <w:r w:rsidRPr="00F916E0">
        <w:rPr>
          <w:rFonts w:ascii="Times New Roman" w:hAnsi="Times New Roman" w:cs="Times New Roman"/>
        </w:rPr>
        <w:t xml:space="preserve"> </w:t>
      </w:r>
      <w:r w:rsidRPr="00F916E0">
        <w:rPr>
          <w:rFonts w:ascii="Times New Roman" w:hAnsi="Times New Roman" w:cs="Times New Roman"/>
          <w:b/>
          <w:vertAlign w:val="superscript"/>
          <w:lang w:val="en-US"/>
        </w:rPr>
        <w:t>t</w:t>
      </w:r>
      <w:r w:rsidRPr="00F916E0">
        <w:rPr>
          <w:rFonts w:ascii="Times New Roman" w:hAnsi="Times New Roman" w:cs="Times New Roman"/>
        </w:rPr>
        <w:t>→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Укажите, окисляется или восстанавливается водород в этих реакциях.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С</w:t>
      </w:r>
      <w:proofErr w:type="gramStart"/>
      <w:r w:rsidRPr="00F916E0">
        <w:rPr>
          <w:rFonts w:ascii="Times New Roman" w:hAnsi="Times New Roman" w:cs="Times New Roman"/>
          <w:b/>
        </w:rPr>
        <w:t>1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>Рассчитайте, какую массу сахара и воды нужно взять для приготовления 250г раствора с массовой долей сахара 15%.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С</w:t>
      </w:r>
      <w:proofErr w:type="gramStart"/>
      <w:r w:rsidRPr="00F916E0">
        <w:rPr>
          <w:rFonts w:ascii="Times New Roman" w:hAnsi="Times New Roman" w:cs="Times New Roman"/>
          <w:b/>
        </w:rPr>
        <w:t>2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>Составьте уравнения реакций взаимодействия с водой следующих веществ: калия, кальция, оксида лития. Укажите названия веществ, образующихся в результате реакции.</w:t>
      </w:r>
    </w:p>
    <w:p w:rsidR="00EE14AC" w:rsidRPr="00F916E0" w:rsidRDefault="00EE14AC" w:rsidP="00F916E0">
      <w:pPr>
        <w:pStyle w:val="af"/>
        <w:spacing w:after="150"/>
        <w:jc w:val="center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Вариант</w:t>
      </w:r>
      <w:r w:rsidRPr="00F916E0">
        <w:rPr>
          <w:rFonts w:ascii="Times New Roman" w:hAnsi="Times New Roman" w:cs="Times New Roman"/>
        </w:rPr>
        <w:t> </w:t>
      </w:r>
      <w:r w:rsidRPr="00F916E0">
        <w:rPr>
          <w:rFonts w:ascii="Times New Roman" w:hAnsi="Times New Roman" w:cs="Times New Roman"/>
          <w:b/>
        </w:rPr>
        <w:t>II</w:t>
      </w:r>
      <w:r w:rsidRPr="00F916E0">
        <w:rPr>
          <w:rFonts w:ascii="Times New Roman" w:hAnsi="Times New Roman" w:cs="Times New Roman"/>
        </w:rPr>
        <w:t> 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</w:t>
      </w:r>
      <w:proofErr w:type="gramStart"/>
      <w:r w:rsidRPr="00F916E0">
        <w:rPr>
          <w:rFonts w:ascii="Times New Roman" w:hAnsi="Times New Roman" w:cs="Times New Roman"/>
          <w:b/>
        </w:rPr>
        <w:t>1</w:t>
      </w:r>
      <w:proofErr w:type="gramEnd"/>
      <w:r w:rsidRPr="00F916E0">
        <w:rPr>
          <w:rFonts w:ascii="Times New Roman" w:hAnsi="Times New Roman" w:cs="Times New Roman"/>
          <w:b/>
        </w:rPr>
        <w:t>. </w:t>
      </w:r>
      <w:r w:rsidRPr="00F916E0">
        <w:rPr>
          <w:rFonts w:ascii="Times New Roman" w:hAnsi="Times New Roman" w:cs="Times New Roman"/>
        </w:rPr>
        <w:t>Укажите объемную долю кислорода в воздухе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0,009 2) 0,209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0,409 4) 0,781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</w:t>
      </w:r>
      <w:proofErr w:type="gramStart"/>
      <w:r w:rsidRPr="00F916E0">
        <w:rPr>
          <w:rFonts w:ascii="Times New Roman" w:hAnsi="Times New Roman" w:cs="Times New Roman"/>
          <w:b/>
        </w:rPr>
        <w:t>2</w:t>
      </w:r>
      <w:proofErr w:type="gramEnd"/>
      <w:r w:rsidRPr="00F916E0">
        <w:rPr>
          <w:rFonts w:ascii="Times New Roman" w:hAnsi="Times New Roman" w:cs="Times New Roman"/>
          <w:b/>
        </w:rPr>
        <w:t>. </w:t>
      </w:r>
      <w:r w:rsidRPr="00F916E0">
        <w:rPr>
          <w:rFonts w:ascii="Times New Roman" w:hAnsi="Times New Roman" w:cs="Times New Roman"/>
        </w:rPr>
        <w:t>В лаборатории кислород можно получить при разложении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хлората калия 2) перманганата калия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 xml:space="preserve">3) </w:t>
      </w:r>
      <w:proofErr w:type="spellStart"/>
      <w:r w:rsidRPr="00F916E0">
        <w:rPr>
          <w:rFonts w:ascii="Times New Roman" w:hAnsi="Times New Roman" w:cs="Times New Roman"/>
        </w:rPr>
        <w:t>пероксида</w:t>
      </w:r>
      <w:proofErr w:type="spellEnd"/>
      <w:r w:rsidRPr="00F916E0">
        <w:rPr>
          <w:rFonts w:ascii="Times New Roman" w:hAnsi="Times New Roman" w:cs="Times New Roman"/>
        </w:rPr>
        <w:t xml:space="preserve"> водорода 4) любого из перечисленных веществ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А3.</w:t>
      </w:r>
      <w:r w:rsidRPr="00F916E0">
        <w:rPr>
          <w:rFonts w:ascii="Times New Roman" w:hAnsi="Times New Roman" w:cs="Times New Roman"/>
        </w:rPr>
        <w:t> Молекулярный кислород </w:t>
      </w:r>
      <w:r w:rsidRPr="00F916E0">
        <w:rPr>
          <w:rFonts w:ascii="Times New Roman" w:hAnsi="Times New Roman" w:cs="Times New Roman"/>
          <w:b/>
        </w:rPr>
        <w:t>не реагирует </w:t>
      </w:r>
      <w:proofErr w:type="gramStart"/>
      <w:r w:rsidRPr="00F916E0">
        <w:rPr>
          <w:rFonts w:ascii="Times New Roman" w:hAnsi="Times New Roman" w:cs="Times New Roman"/>
        </w:rPr>
        <w:t>с</w:t>
      </w:r>
      <w:proofErr w:type="gramEnd"/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алюминием 2) золотом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медью 4) цинком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</w:t>
      </w:r>
      <w:proofErr w:type="gramStart"/>
      <w:r w:rsidRPr="00F916E0">
        <w:rPr>
          <w:rFonts w:ascii="Times New Roman" w:hAnsi="Times New Roman" w:cs="Times New Roman"/>
          <w:b/>
        </w:rPr>
        <w:t>4</w:t>
      </w:r>
      <w:proofErr w:type="gramEnd"/>
      <w:r w:rsidRPr="00F916E0">
        <w:rPr>
          <w:rFonts w:ascii="Times New Roman" w:hAnsi="Times New Roman" w:cs="Times New Roman"/>
          <w:b/>
        </w:rPr>
        <w:t>. </w:t>
      </w:r>
      <w:r w:rsidRPr="00F916E0">
        <w:rPr>
          <w:rFonts w:ascii="Times New Roman" w:hAnsi="Times New Roman" w:cs="Times New Roman"/>
        </w:rPr>
        <w:t>Газ, который поддерживает горение, - это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кислород 2) водород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lastRenderedPageBreak/>
        <w:t>3) азот 4) углекислый газ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А5.</w:t>
      </w:r>
      <w:r w:rsidRPr="00F916E0">
        <w:rPr>
          <w:rFonts w:ascii="Times New Roman" w:hAnsi="Times New Roman" w:cs="Times New Roman"/>
        </w:rPr>
        <w:t> Известковая вода мутнеет при пропускании через нее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оксида углерода(IV) 2) аргона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азота 4) оксида углерода(II)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</w:t>
      </w:r>
      <w:proofErr w:type="gramStart"/>
      <w:r w:rsidRPr="00F916E0">
        <w:rPr>
          <w:rFonts w:ascii="Times New Roman" w:hAnsi="Times New Roman" w:cs="Times New Roman"/>
          <w:b/>
        </w:rPr>
        <w:t>6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> Как переводиться с греческого приставка «эндо»?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направо 2)налево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наружу 4) внутрь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</w:t>
      </w:r>
      <w:proofErr w:type="gramStart"/>
      <w:r w:rsidRPr="00F916E0">
        <w:rPr>
          <w:rFonts w:ascii="Times New Roman" w:hAnsi="Times New Roman" w:cs="Times New Roman"/>
          <w:b/>
        </w:rPr>
        <w:t>7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>При нагревании идет реакция: H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 xml:space="preserve"> + </w:t>
      </w:r>
      <w:proofErr w:type="spellStart"/>
      <w:r w:rsidRPr="00F916E0">
        <w:rPr>
          <w:rFonts w:ascii="Times New Roman" w:hAnsi="Times New Roman" w:cs="Times New Roman"/>
        </w:rPr>
        <w:t>CuO</w:t>
      </w:r>
      <w:proofErr w:type="spellEnd"/>
      <w:r w:rsidRPr="00F916E0">
        <w:rPr>
          <w:rFonts w:ascii="Times New Roman" w:hAnsi="Times New Roman" w:cs="Times New Roman"/>
        </w:rPr>
        <w:t xml:space="preserve"> = </w:t>
      </w:r>
      <w:proofErr w:type="spellStart"/>
      <w:r w:rsidRPr="00F916E0">
        <w:rPr>
          <w:rFonts w:ascii="Times New Roman" w:hAnsi="Times New Roman" w:cs="Times New Roman"/>
        </w:rPr>
        <w:t>Cu</w:t>
      </w:r>
      <w:proofErr w:type="spellEnd"/>
      <w:r w:rsidRPr="00F916E0">
        <w:rPr>
          <w:rFonts w:ascii="Times New Roman" w:hAnsi="Times New Roman" w:cs="Times New Roman"/>
        </w:rPr>
        <w:t xml:space="preserve"> +H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O. Окислителем и восстановителем являются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H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 xml:space="preserve"> и </w:t>
      </w:r>
      <w:proofErr w:type="spellStart"/>
      <w:r w:rsidRPr="00F916E0">
        <w:rPr>
          <w:rFonts w:ascii="Times New Roman" w:hAnsi="Times New Roman" w:cs="Times New Roman"/>
        </w:rPr>
        <w:t>CuO</w:t>
      </w:r>
      <w:proofErr w:type="spellEnd"/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2) H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 xml:space="preserve"> и </w:t>
      </w:r>
      <w:proofErr w:type="spellStart"/>
      <w:r w:rsidRPr="00F916E0">
        <w:rPr>
          <w:rFonts w:ascii="Times New Roman" w:hAnsi="Times New Roman" w:cs="Times New Roman"/>
        </w:rPr>
        <w:t>Cu</w:t>
      </w:r>
      <w:proofErr w:type="spellEnd"/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3) </w:t>
      </w:r>
      <w:proofErr w:type="spellStart"/>
      <w:r w:rsidRPr="00F916E0">
        <w:rPr>
          <w:rFonts w:ascii="Times New Roman" w:hAnsi="Times New Roman" w:cs="Times New Roman"/>
        </w:rPr>
        <w:t>CuO</w:t>
      </w:r>
      <w:proofErr w:type="spellEnd"/>
      <w:r w:rsidRPr="00F916E0">
        <w:rPr>
          <w:rFonts w:ascii="Times New Roman" w:hAnsi="Times New Roman" w:cs="Times New Roman"/>
        </w:rPr>
        <w:t xml:space="preserve"> и H</w:t>
      </w:r>
      <w:r w:rsidRPr="007156C8">
        <w:rPr>
          <w:rFonts w:ascii="Times New Roman" w:hAnsi="Times New Roman" w:cs="Times New Roman"/>
          <w:vertAlign w:val="subscript"/>
        </w:rPr>
        <w:t>2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 xml:space="preserve">4) </w:t>
      </w:r>
      <w:proofErr w:type="spellStart"/>
      <w:r w:rsidRPr="00F916E0">
        <w:rPr>
          <w:rFonts w:ascii="Times New Roman" w:hAnsi="Times New Roman" w:cs="Times New Roman"/>
        </w:rPr>
        <w:t>CuO</w:t>
      </w:r>
      <w:proofErr w:type="spellEnd"/>
      <w:r w:rsidRPr="00F916E0">
        <w:rPr>
          <w:rFonts w:ascii="Times New Roman" w:hAnsi="Times New Roman" w:cs="Times New Roman"/>
        </w:rPr>
        <w:t xml:space="preserve"> и H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А8.</w:t>
      </w:r>
      <w:r w:rsidRPr="00F916E0">
        <w:rPr>
          <w:rFonts w:ascii="Times New Roman" w:hAnsi="Times New Roman" w:cs="Times New Roman"/>
        </w:rPr>
        <w:t> Взвеси, в которых мелкие капельки жидкого вещества равномерно распределены между молекулами воды, называются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суспензиями 2) эмульсиями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дымами 4) аэрозолями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</w:t>
      </w:r>
      <w:proofErr w:type="gramStart"/>
      <w:r w:rsidRPr="00F916E0">
        <w:rPr>
          <w:rFonts w:ascii="Times New Roman" w:hAnsi="Times New Roman" w:cs="Times New Roman"/>
          <w:b/>
        </w:rPr>
        <w:t>9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> При нагревании вода реагирует с менее активными металлами, такими как железо и цинк, с образованием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1) </w:t>
      </w:r>
      <w:proofErr w:type="spellStart"/>
      <w:r w:rsidRPr="00F916E0">
        <w:rPr>
          <w:rFonts w:ascii="Times New Roman" w:hAnsi="Times New Roman" w:cs="Times New Roman"/>
        </w:rPr>
        <w:t>гидроксидов</w:t>
      </w:r>
      <w:proofErr w:type="spellEnd"/>
      <w:r w:rsidRPr="00F916E0">
        <w:rPr>
          <w:rFonts w:ascii="Times New Roman" w:hAnsi="Times New Roman" w:cs="Times New Roman"/>
        </w:rPr>
        <w:t xml:space="preserve"> 2) оксидов и водорода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 xml:space="preserve">3) кислот 4) </w:t>
      </w:r>
      <w:proofErr w:type="spellStart"/>
      <w:r w:rsidRPr="00F916E0">
        <w:rPr>
          <w:rFonts w:ascii="Times New Roman" w:hAnsi="Times New Roman" w:cs="Times New Roman"/>
        </w:rPr>
        <w:t>гидроксидов</w:t>
      </w:r>
      <w:proofErr w:type="spellEnd"/>
      <w:r w:rsidRPr="00F916E0">
        <w:rPr>
          <w:rFonts w:ascii="Times New Roman" w:hAnsi="Times New Roman" w:cs="Times New Roman"/>
        </w:rPr>
        <w:t xml:space="preserve"> и водорода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А10.</w:t>
      </w:r>
      <w:r w:rsidRPr="00F916E0">
        <w:rPr>
          <w:rFonts w:ascii="Times New Roman" w:hAnsi="Times New Roman" w:cs="Times New Roman"/>
        </w:rPr>
        <w:t> Вода реагирует с оксидами активных металлов, таких как натрий и кальций, с образованием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1) </w:t>
      </w:r>
      <w:proofErr w:type="spellStart"/>
      <w:r w:rsidRPr="00F916E0">
        <w:rPr>
          <w:rFonts w:ascii="Times New Roman" w:hAnsi="Times New Roman" w:cs="Times New Roman"/>
        </w:rPr>
        <w:t>гидроксидов</w:t>
      </w:r>
      <w:proofErr w:type="spellEnd"/>
      <w:r w:rsidRPr="00F916E0">
        <w:rPr>
          <w:rFonts w:ascii="Times New Roman" w:hAnsi="Times New Roman" w:cs="Times New Roman"/>
        </w:rPr>
        <w:t xml:space="preserve"> и водорода 2) оксидов и водорода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 xml:space="preserve">3) кислот 4) </w:t>
      </w:r>
      <w:proofErr w:type="spellStart"/>
      <w:r w:rsidRPr="00F916E0">
        <w:rPr>
          <w:rFonts w:ascii="Times New Roman" w:hAnsi="Times New Roman" w:cs="Times New Roman"/>
        </w:rPr>
        <w:t>гидроксидов</w:t>
      </w:r>
      <w:proofErr w:type="spellEnd"/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Часть 2. Задания со свободным ответом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1</w:t>
      </w:r>
      <w:proofErr w:type="gramEnd"/>
      <w:r w:rsidRPr="00F916E0">
        <w:rPr>
          <w:rFonts w:ascii="Times New Roman" w:hAnsi="Times New Roman" w:cs="Times New Roman"/>
          <w:b/>
        </w:rPr>
        <w:t>. </w:t>
      </w:r>
      <w:r w:rsidRPr="00F916E0">
        <w:rPr>
          <w:rFonts w:ascii="Times New Roman" w:hAnsi="Times New Roman" w:cs="Times New Roman"/>
        </w:rPr>
        <w:t>Закончите уравнения реакций горения, расставьте коэффициенты, назовите получившиеся вещества.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а) </w:t>
      </w:r>
      <w:proofErr w:type="spellStart"/>
      <w:r w:rsidRPr="00F916E0">
        <w:rPr>
          <w:rFonts w:ascii="Times New Roman" w:hAnsi="Times New Roman" w:cs="Times New Roman"/>
        </w:rPr>
        <w:t>Fe</w:t>
      </w:r>
      <w:proofErr w:type="spellEnd"/>
      <w:r w:rsidRPr="00F916E0">
        <w:rPr>
          <w:rFonts w:ascii="Times New Roman" w:hAnsi="Times New Roman" w:cs="Times New Roman"/>
        </w:rPr>
        <w:t xml:space="preserve"> + O2 → б) </w:t>
      </w:r>
      <w:proofErr w:type="spellStart"/>
      <w:r w:rsidRPr="00F916E0">
        <w:rPr>
          <w:rFonts w:ascii="Times New Roman" w:hAnsi="Times New Roman" w:cs="Times New Roman"/>
        </w:rPr>
        <w:t>Ca</w:t>
      </w:r>
      <w:proofErr w:type="spellEnd"/>
      <w:r w:rsidRPr="00F916E0">
        <w:rPr>
          <w:rFonts w:ascii="Times New Roman" w:hAnsi="Times New Roman" w:cs="Times New Roman"/>
        </w:rPr>
        <w:t xml:space="preserve"> + O2 →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 xml:space="preserve">в) </w:t>
      </w:r>
      <w:proofErr w:type="spellStart"/>
      <w:r w:rsidRPr="00F916E0">
        <w:rPr>
          <w:rFonts w:ascii="Times New Roman" w:hAnsi="Times New Roman" w:cs="Times New Roman"/>
        </w:rPr>
        <w:t>Li</w:t>
      </w:r>
      <w:proofErr w:type="spellEnd"/>
      <w:r w:rsidRPr="00F916E0">
        <w:rPr>
          <w:rFonts w:ascii="Times New Roman" w:hAnsi="Times New Roman" w:cs="Times New Roman"/>
        </w:rPr>
        <w:t xml:space="preserve"> + O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→ г) C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H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+ O2 →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2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>Допишите уравнения реакций, характеризующих хими</w:t>
      </w:r>
      <w:r w:rsidRPr="00F916E0">
        <w:rPr>
          <w:rFonts w:ascii="Times New Roman" w:hAnsi="Times New Roman" w:cs="Times New Roman"/>
        </w:rPr>
        <w:softHyphen/>
        <w:t>ческие свойства водорода: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а) Н</w:t>
      </w:r>
      <w:proofErr w:type="gramStart"/>
      <w:r w:rsidRPr="00F916E0">
        <w:rPr>
          <w:rFonts w:ascii="Times New Roman" w:hAnsi="Times New Roman" w:cs="Times New Roman"/>
          <w:vertAlign w:val="subscript"/>
        </w:rPr>
        <w:t>2</w:t>
      </w:r>
      <w:proofErr w:type="gramEnd"/>
      <w:r w:rsidRPr="00F916E0">
        <w:rPr>
          <w:rFonts w:ascii="Times New Roman" w:hAnsi="Times New Roman" w:cs="Times New Roman"/>
        </w:rPr>
        <w:t> + S →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lastRenderedPageBreak/>
        <w:t>б)WO</w:t>
      </w:r>
      <w:r w:rsidRPr="00F916E0">
        <w:rPr>
          <w:rFonts w:ascii="Times New Roman" w:hAnsi="Times New Roman" w:cs="Times New Roman"/>
          <w:vertAlign w:val="subscript"/>
        </w:rPr>
        <w:t>3</w:t>
      </w:r>
      <w:r w:rsidRPr="00F916E0">
        <w:rPr>
          <w:rFonts w:ascii="Times New Roman" w:hAnsi="Times New Roman" w:cs="Times New Roman"/>
        </w:rPr>
        <w:t> + H2 →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Укажите, окисляется или восстанавливается водород в этих реакциях.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С</w:t>
      </w:r>
      <w:proofErr w:type="gramStart"/>
      <w:r w:rsidRPr="00F916E0">
        <w:rPr>
          <w:rFonts w:ascii="Times New Roman" w:hAnsi="Times New Roman" w:cs="Times New Roman"/>
          <w:b/>
        </w:rPr>
        <w:t>1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 xml:space="preserve"> Рассчитайте, какую массу </w:t>
      </w:r>
      <w:proofErr w:type="gramStart"/>
      <w:r w:rsidRPr="00F916E0">
        <w:rPr>
          <w:rFonts w:ascii="Times New Roman" w:hAnsi="Times New Roman" w:cs="Times New Roman"/>
        </w:rPr>
        <w:t>сахара</w:t>
      </w:r>
      <w:proofErr w:type="gramEnd"/>
      <w:r w:rsidRPr="00F916E0">
        <w:rPr>
          <w:rFonts w:ascii="Times New Roman" w:hAnsi="Times New Roman" w:cs="Times New Roman"/>
        </w:rPr>
        <w:t xml:space="preserve"> и воды нужно взять для приготовления 500г раствора с массовой долей сахара 5%.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С</w:t>
      </w:r>
      <w:proofErr w:type="gramStart"/>
      <w:r w:rsidRPr="00F916E0">
        <w:rPr>
          <w:rFonts w:ascii="Times New Roman" w:hAnsi="Times New Roman" w:cs="Times New Roman"/>
          <w:b/>
        </w:rPr>
        <w:t>2</w:t>
      </w:r>
      <w:proofErr w:type="gramEnd"/>
      <w:r w:rsidRPr="00F916E0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</w:rPr>
        <w:t>Составьте уравнения реакций взаимодействия с водой следующих веществ: бария, лития, оксида натрия. Укажите названия сложных веществ, образующихся в результате реакции</w:t>
      </w:r>
    </w:p>
    <w:p w:rsidR="00EE14AC" w:rsidRPr="00F916E0" w:rsidRDefault="0075773B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Ответы. </w:t>
      </w:r>
      <w:r w:rsidR="00EE14AC" w:rsidRPr="00F916E0">
        <w:rPr>
          <w:rFonts w:ascii="Times New Roman" w:hAnsi="Times New Roman" w:cs="Times New Roman"/>
          <w:b/>
        </w:rPr>
        <w:t>Критерии оценивания.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1 вариант: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 xml:space="preserve"> Часть 1(А):</w:t>
      </w:r>
    </w:p>
    <w:p w:rsidR="00EE14AC" w:rsidRPr="00F916E0" w:rsidRDefault="00EE14AC" w:rsidP="00EE14AC">
      <w:pPr>
        <w:pStyle w:val="af"/>
        <w:spacing w:after="150"/>
        <w:ind w:left="707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1.1</w:t>
      </w:r>
    </w:p>
    <w:p w:rsidR="00EE14AC" w:rsidRPr="00F916E0" w:rsidRDefault="00EE14AC" w:rsidP="007156C8">
      <w:pPr>
        <w:pStyle w:val="af"/>
        <w:numPr>
          <w:ilvl w:val="0"/>
          <w:numId w:val="28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3</w:t>
      </w:r>
    </w:p>
    <w:p w:rsidR="00EE14AC" w:rsidRPr="00F916E0" w:rsidRDefault="00EE14AC" w:rsidP="007156C8">
      <w:pPr>
        <w:pStyle w:val="af"/>
        <w:numPr>
          <w:ilvl w:val="0"/>
          <w:numId w:val="28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4</w:t>
      </w:r>
    </w:p>
    <w:p w:rsidR="00EE14AC" w:rsidRPr="00F916E0" w:rsidRDefault="00EE14AC" w:rsidP="007156C8">
      <w:pPr>
        <w:pStyle w:val="af"/>
        <w:numPr>
          <w:ilvl w:val="0"/>
          <w:numId w:val="28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4</w:t>
      </w:r>
    </w:p>
    <w:p w:rsidR="00EE14AC" w:rsidRPr="00F916E0" w:rsidRDefault="00EE14AC" w:rsidP="007156C8">
      <w:pPr>
        <w:pStyle w:val="af"/>
        <w:numPr>
          <w:ilvl w:val="0"/>
          <w:numId w:val="28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</w:t>
      </w:r>
    </w:p>
    <w:p w:rsidR="00EE14AC" w:rsidRPr="00F916E0" w:rsidRDefault="00EE14AC" w:rsidP="007156C8">
      <w:pPr>
        <w:pStyle w:val="af"/>
        <w:numPr>
          <w:ilvl w:val="0"/>
          <w:numId w:val="28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3</w:t>
      </w:r>
    </w:p>
    <w:p w:rsidR="00EE14AC" w:rsidRPr="00F916E0" w:rsidRDefault="00EE14AC" w:rsidP="007156C8">
      <w:pPr>
        <w:pStyle w:val="af"/>
        <w:numPr>
          <w:ilvl w:val="0"/>
          <w:numId w:val="28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</w:t>
      </w:r>
    </w:p>
    <w:p w:rsidR="00EE14AC" w:rsidRPr="00F916E0" w:rsidRDefault="00EE14AC" w:rsidP="007156C8">
      <w:pPr>
        <w:pStyle w:val="af"/>
        <w:numPr>
          <w:ilvl w:val="0"/>
          <w:numId w:val="28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</w:t>
      </w:r>
    </w:p>
    <w:p w:rsidR="00EE14AC" w:rsidRPr="00F916E0" w:rsidRDefault="00EE14AC" w:rsidP="007156C8">
      <w:pPr>
        <w:pStyle w:val="af"/>
        <w:numPr>
          <w:ilvl w:val="0"/>
          <w:numId w:val="28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4</w:t>
      </w:r>
    </w:p>
    <w:p w:rsidR="00EE14AC" w:rsidRPr="00F916E0" w:rsidRDefault="00EE14AC" w:rsidP="007156C8">
      <w:pPr>
        <w:pStyle w:val="af"/>
        <w:numPr>
          <w:ilvl w:val="0"/>
          <w:numId w:val="28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3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каждый правильный ответ 1 балл. Всего – 10 баллов.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 xml:space="preserve"> Часть 2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1</w:t>
      </w:r>
      <w:proofErr w:type="gramEnd"/>
      <w:r w:rsidRPr="00F916E0">
        <w:rPr>
          <w:rFonts w:ascii="Times New Roman" w:hAnsi="Times New Roman" w:cs="Times New Roman"/>
          <w:b/>
        </w:rPr>
        <w:t>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а) 4P + 5O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→ 2P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O</w:t>
      </w:r>
      <w:r w:rsidRPr="007156C8">
        <w:rPr>
          <w:rFonts w:ascii="Times New Roman" w:hAnsi="Times New Roman" w:cs="Times New Roman"/>
          <w:vertAlign w:val="subscript"/>
        </w:rPr>
        <w:t>5</w:t>
      </w:r>
      <w:r w:rsidRPr="00F916E0">
        <w:rPr>
          <w:rFonts w:ascii="Times New Roman" w:hAnsi="Times New Roman" w:cs="Times New Roman"/>
        </w:rPr>
        <w:t> - оксид фосфора(V) б) C + O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→ CO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– оксид углерода(IV)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в) 2Zn + O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→ 2ZnO - оксид цинка г) 2C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H</w:t>
      </w:r>
      <w:r w:rsidRPr="007156C8">
        <w:rPr>
          <w:rFonts w:ascii="Times New Roman" w:hAnsi="Times New Roman" w:cs="Times New Roman"/>
          <w:vertAlign w:val="subscript"/>
        </w:rPr>
        <w:t>6</w:t>
      </w:r>
      <w:r w:rsidRPr="00F916E0">
        <w:rPr>
          <w:rFonts w:ascii="Times New Roman" w:hAnsi="Times New Roman" w:cs="Times New Roman"/>
        </w:rPr>
        <w:t> + 7O</w:t>
      </w:r>
      <w:r w:rsidRPr="007156C8">
        <w:rPr>
          <w:rFonts w:ascii="Times New Roman" w:hAnsi="Times New Roman" w:cs="Times New Roman"/>
          <w:vertAlign w:val="subscript"/>
        </w:rPr>
        <w:t>2 </w:t>
      </w:r>
      <w:r w:rsidRPr="00F916E0">
        <w:rPr>
          <w:rFonts w:ascii="Times New Roman" w:hAnsi="Times New Roman" w:cs="Times New Roman"/>
        </w:rPr>
        <w:t>→ 4CO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+6 H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O – оксид углерода(IV), вода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1балл, за каждое правильно названное вещество 0,5 балла. Всего 6 баллов.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2</w:t>
      </w:r>
      <w:proofErr w:type="gramEnd"/>
      <w:r w:rsidRPr="00F916E0">
        <w:rPr>
          <w:rFonts w:ascii="Times New Roman" w:hAnsi="Times New Roman" w:cs="Times New Roman"/>
          <w:b/>
        </w:rPr>
        <w:t>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а) Н</w:t>
      </w:r>
      <w:proofErr w:type="gramStart"/>
      <w:r w:rsidRPr="007156C8">
        <w:rPr>
          <w:rFonts w:ascii="Times New Roman" w:hAnsi="Times New Roman" w:cs="Times New Roman"/>
          <w:vertAlign w:val="subscript"/>
        </w:rPr>
        <w:t>2</w:t>
      </w:r>
      <w:proofErr w:type="gramEnd"/>
      <w:r w:rsidRPr="00F916E0">
        <w:rPr>
          <w:rFonts w:ascii="Times New Roman" w:hAnsi="Times New Roman" w:cs="Times New Roman"/>
        </w:rPr>
        <w:t> + CI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→ 2HCl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б) Н</w:t>
      </w:r>
      <w:proofErr w:type="gramStart"/>
      <w:r w:rsidRPr="007156C8">
        <w:rPr>
          <w:rFonts w:ascii="Times New Roman" w:hAnsi="Times New Roman" w:cs="Times New Roman"/>
          <w:vertAlign w:val="subscript"/>
        </w:rPr>
        <w:t>2</w:t>
      </w:r>
      <w:proofErr w:type="gramEnd"/>
      <w:r w:rsidRPr="00F916E0">
        <w:rPr>
          <w:rFonts w:ascii="Times New Roman" w:hAnsi="Times New Roman" w:cs="Times New Roman"/>
        </w:rPr>
        <w:t xml:space="preserve"> + </w:t>
      </w:r>
      <w:proofErr w:type="spellStart"/>
      <w:r w:rsidRPr="00F916E0">
        <w:rPr>
          <w:rFonts w:ascii="Times New Roman" w:hAnsi="Times New Roman" w:cs="Times New Roman"/>
        </w:rPr>
        <w:t>FeО</w:t>
      </w:r>
      <w:proofErr w:type="spellEnd"/>
      <w:r w:rsidRPr="00F916E0">
        <w:rPr>
          <w:rFonts w:ascii="Times New Roman" w:hAnsi="Times New Roman" w:cs="Times New Roman"/>
        </w:rPr>
        <w:t xml:space="preserve"> → </w:t>
      </w:r>
      <w:proofErr w:type="spellStart"/>
      <w:r w:rsidRPr="00F916E0">
        <w:rPr>
          <w:rFonts w:ascii="Times New Roman" w:hAnsi="Times New Roman" w:cs="Times New Roman"/>
        </w:rPr>
        <w:t>Fe</w:t>
      </w:r>
      <w:proofErr w:type="spellEnd"/>
      <w:r w:rsidRPr="00F916E0">
        <w:rPr>
          <w:rFonts w:ascii="Times New Roman" w:hAnsi="Times New Roman" w:cs="Times New Roman"/>
        </w:rPr>
        <w:t xml:space="preserve"> +H</w:t>
      </w:r>
      <w:r w:rsidRPr="007156C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Водород в этих реакциях окисляется.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lastRenderedPageBreak/>
        <w:t>За каждое правильно написанное уравнение 1балл. За определение процесса 1 балл. Всего 3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С1.</w:t>
      </w:r>
      <w:r w:rsidRPr="00F916E0">
        <w:rPr>
          <w:rFonts w:ascii="Times New Roman" w:hAnsi="Times New Roman" w:cs="Times New Roman"/>
        </w:rPr>
        <w:t xml:space="preserve">1) </w:t>
      </w:r>
      <w:proofErr w:type="spellStart"/>
      <w:r w:rsidRPr="00F916E0">
        <w:rPr>
          <w:rFonts w:ascii="Times New Roman" w:hAnsi="Times New Roman" w:cs="Times New Roman"/>
        </w:rPr>
        <w:t>m</w:t>
      </w:r>
      <w:proofErr w:type="spellEnd"/>
      <w:r w:rsidRPr="00F916E0">
        <w:rPr>
          <w:rFonts w:ascii="Times New Roman" w:hAnsi="Times New Roman" w:cs="Times New Roman"/>
        </w:rPr>
        <w:t xml:space="preserve">(сахара) = </w:t>
      </w:r>
      <w:proofErr w:type="spellStart"/>
      <w:r w:rsidRPr="00F916E0">
        <w:rPr>
          <w:rFonts w:ascii="Times New Roman" w:hAnsi="Times New Roman" w:cs="Times New Roman"/>
        </w:rPr>
        <w:t>m</w:t>
      </w:r>
      <w:proofErr w:type="spellEnd"/>
      <w:r w:rsidRPr="00F916E0">
        <w:rPr>
          <w:rFonts w:ascii="Times New Roman" w:hAnsi="Times New Roman" w:cs="Times New Roman"/>
        </w:rPr>
        <w:t xml:space="preserve">(раствора) </w:t>
      </w:r>
      <w:proofErr w:type="spellStart"/>
      <w:r w:rsidRPr="00F916E0">
        <w:rPr>
          <w:rFonts w:ascii="Times New Roman" w:hAnsi="Times New Roman" w:cs="Times New Roman"/>
        </w:rPr>
        <w:t>x</w:t>
      </w:r>
      <w:proofErr w:type="spellEnd"/>
      <w:r w:rsidRPr="00F916E0">
        <w:rPr>
          <w:rFonts w:ascii="Times New Roman" w:hAnsi="Times New Roman" w:cs="Times New Roman"/>
        </w:rPr>
        <w:t xml:space="preserve"> W(сахара)</w:t>
      </w:r>
      <w:proofErr w:type="gramStart"/>
      <w:r w:rsidRPr="00F916E0">
        <w:rPr>
          <w:rFonts w:ascii="Times New Roman" w:hAnsi="Times New Roman" w:cs="Times New Roman"/>
        </w:rPr>
        <w:t xml:space="preserve"> :</w:t>
      </w:r>
      <w:proofErr w:type="gramEnd"/>
      <w:r w:rsidRPr="00F916E0">
        <w:rPr>
          <w:rFonts w:ascii="Times New Roman" w:hAnsi="Times New Roman" w:cs="Times New Roman"/>
        </w:rPr>
        <w:t xml:space="preserve"> 100% = (250х15% ): 100% =37,5г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2) </w:t>
      </w:r>
      <w:proofErr w:type="spellStart"/>
      <w:r w:rsidRPr="00F916E0">
        <w:rPr>
          <w:rFonts w:ascii="Times New Roman" w:hAnsi="Times New Roman" w:cs="Times New Roman"/>
        </w:rPr>
        <w:t>m</w:t>
      </w:r>
      <w:proofErr w:type="spellEnd"/>
      <w:r w:rsidRPr="00F916E0">
        <w:rPr>
          <w:rFonts w:ascii="Times New Roman" w:hAnsi="Times New Roman" w:cs="Times New Roman"/>
        </w:rPr>
        <w:t xml:space="preserve">(воды) = </w:t>
      </w:r>
      <w:proofErr w:type="spellStart"/>
      <w:r w:rsidRPr="00F916E0">
        <w:rPr>
          <w:rFonts w:ascii="Times New Roman" w:hAnsi="Times New Roman" w:cs="Times New Roman"/>
        </w:rPr>
        <w:t>m</w:t>
      </w:r>
      <w:proofErr w:type="spellEnd"/>
      <w:r w:rsidRPr="00F916E0">
        <w:rPr>
          <w:rFonts w:ascii="Times New Roman" w:hAnsi="Times New Roman" w:cs="Times New Roman"/>
        </w:rPr>
        <w:t xml:space="preserve">(раствора) - </w:t>
      </w:r>
      <w:proofErr w:type="spellStart"/>
      <w:r w:rsidRPr="00F916E0">
        <w:rPr>
          <w:rFonts w:ascii="Times New Roman" w:hAnsi="Times New Roman" w:cs="Times New Roman"/>
        </w:rPr>
        <w:t>m</w:t>
      </w:r>
      <w:proofErr w:type="spellEnd"/>
      <w:r w:rsidRPr="00F916E0">
        <w:rPr>
          <w:rFonts w:ascii="Times New Roman" w:hAnsi="Times New Roman" w:cs="Times New Roman"/>
        </w:rPr>
        <w:t>(сахара) = 250 - 37,5 =212,5г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каждое правильное действие 1 балл, всего 2 балла</w:t>
      </w:r>
    </w:p>
    <w:p w:rsidR="00EE14AC" w:rsidRPr="0024660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</w:t>
      </w:r>
      <w:proofErr w:type="gramStart"/>
      <w:r w:rsidRPr="00246600">
        <w:rPr>
          <w:rFonts w:ascii="Times New Roman" w:hAnsi="Times New Roman" w:cs="Times New Roman"/>
          <w:b/>
        </w:rPr>
        <w:t>2</w:t>
      </w:r>
      <w:proofErr w:type="gramEnd"/>
    </w:p>
    <w:p w:rsidR="00EE14AC" w:rsidRPr="0024660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246600">
        <w:rPr>
          <w:rFonts w:ascii="Times New Roman" w:hAnsi="Times New Roman" w:cs="Times New Roman"/>
        </w:rPr>
        <w:t>2</w:t>
      </w:r>
      <w:r w:rsidRPr="00F916E0">
        <w:rPr>
          <w:rFonts w:ascii="Times New Roman" w:hAnsi="Times New Roman" w:cs="Times New Roman"/>
          <w:lang w:val="en-US"/>
        </w:rPr>
        <w:t>K</w:t>
      </w:r>
      <w:r w:rsidRPr="00246600">
        <w:rPr>
          <w:rFonts w:ascii="Times New Roman" w:hAnsi="Times New Roman" w:cs="Times New Roman"/>
        </w:rPr>
        <w:t xml:space="preserve"> + 2</w:t>
      </w:r>
      <w:r w:rsidRPr="00F916E0">
        <w:rPr>
          <w:rFonts w:ascii="Times New Roman" w:hAnsi="Times New Roman" w:cs="Times New Roman"/>
          <w:lang w:val="en-US"/>
        </w:rPr>
        <w:t>H</w:t>
      </w:r>
      <w:r w:rsidRPr="00246600">
        <w:rPr>
          <w:rFonts w:ascii="Times New Roman" w:hAnsi="Times New Roman" w:cs="Times New Roman"/>
        </w:rPr>
        <w:t>2</w:t>
      </w:r>
      <w:r w:rsidRPr="00F916E0">
        <w:rPr>
          <w:rFonts w:ascii="Times New Roman" w:hAnsi="Times New Roman" w:cs="Times New Roman"/>
          <w:lang w:val="en-US"/>
        </w:rPr>
        <w:t>O</w:t>
      </w:r>
      <w:r w:rsidRPr="00246600">
        <w:rPr>
          <w:rFonts w:ascii="Times New Roman" w:hAnsi="Times New Roman" w:cs="Times New Roman"/>
        </w:rPr>
        <w:t xml:space="preserve"> = 2</w:t>
      </w:r>
      <w:r w:rsidRPr="00F916E0">
        <w:rPr>
          <w:rFonts w:ascii="Times New Roman" w:hAnsi="Times New Roman" w:cs="Times New Roman"/>
          <w:lang w:val="en-US"/>
        </w:rPr>
        <w:t>KOH</w:t>
      </w:r>
      <w:r w:rsidRPr="00246600">
        <w:rPr>
          <w:rFonts w:ascii="Times New Roman" w:hAnsi="Times New Roman" w:cs="Times New Roman"/>
        </w:rPr>
        <w:t xml:space="preserve"> + </w:t>
      </w:r>
      <w:r w:rsidRPr="00F916E0">
        <w:rPr>
          <w:rFonts w:ascii="Times New Roman" w:hAnsi="Times New Roman" w:cs="Times New Roman"/>
          <w:lang w:val="en-US"/>
        </w:rPr>
        <w:t>H</w:t>
      </w:r>
      <w:r w:rsidRPr="00246600">
        <w:rPr>
          <w:rFonts w:ascii="Times New Roman" w:hAnsi="Times New Roman" w:cs="Times New Roman"/>
        </w:rPr>
        <w:t>2</w:t>
      </w:r>
    </w:p>
    <w:p w:rsidR="00EE14AC" w:rsidRPr="0024660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lang w:val="en-US"/>
        </w:rPr>
        <w:t>Ca</w:t>
      </w:r>
      <w:r w:rsidRPr="00246600">
        <w:rPr>
          <w:rFonts w:ascii="Times New Roman" w:hAnsi="Times New Roman" w:cs="Times New Roman"/>
        </w:rPr>
        <w:t xml:space="preserve"> + 2</w:t>
      </w:r>
      <w:r w:rsidRPr="00F916E0">
        <w:rPr>
          <w:rFonts w:ascii="Times New Roman" w:hAnsi="Times New Roman" w:cs="Times New Roman"/>
          <w:lang w:val="en-US"/>
        </w:rPr>
        <w:t>H</w:t>
      </w:r>
      <w:r w:rsidRPr="00246600">
        <w:rPr>
          <w:rFonts w:ascii="Times New Roman" w:hAnsi="Times New Roman" w:cs="Times New Roman"/>
        </w:rPr>
        <w:t>2</w:t>
      </w:r>
      <w:r w:rsidRPr="00F916E0">
        <w:rPr>
          <w:rFonts w:ascii="Times New Roman" w:hAnsi="Times New Roman" w:cs="Times New Roman"/>
          <w:lang w:val="en-US"/>
        </w:rPr>
        <w:t>O</w:t>
      </w:r>
      <w:r w:rsidRPr="00246600">
        <w:rPr>
          <w:rFonts w:ascii="Times New Roman" w:hAnsi="Times New Roman" w:cs="Times New Roman"/>
        </w:rPr>
        <w:t xml:space="preserve"> = </w:t>
      </w:r>
      <w:proofErr w:type="gramStart"/>
      <w:r w:rsidRPr="00F916E0">
        <w:rPr>
          <w:rFonts w:ascii="Times New Roman" w:hAnsi="Times New Roman" w:cs="Times New Roman"/>
          <w:lang w:val="en-US"/>
        </w:rPr>
        <w:t>Ca</w:t>
      </w:r>
      <w:r w:rsidRPr="00246600">
        <w:rPr>
          <w:rFonts w:ascii="Times New Roman" w:hAnsi="Times New Roman" w:cs="Times New Roman"/>
        </w:rPr>
        <w:t>(</w:t>
      </w:r>
      <w:proofErr w:type="gramEnd"/>
      <w:r w:rsidRPr="00F916E0">
        <w:rPr>
          <w:rFonts w:ascii="Times New Roman" w:hAnsi="Times New Roman" w:cs="Times New Roman"/>
          <w:lang w:val="en-US"/>
        </w:rPr>
        <w:t>OH</w:t>
      </w:r>
      <w:r w:rsidRPr="00246600">
        <w:rPr>
          <w:rFonts w:ascii="Times New Roman" w:hAnsi="Times New Roman" w:cs="Times New Roman"/>
        </w:rPr>
        <w:t>)2</w:t>
      </w:r>
      <w:r w:rsidRPr="00F916E0">
        <w:rPr>
          <w:rFonts w:ascii="Times New Roman" w:hAnsi="Times New Roman" w:cs="Times New Roman"/>
          <w:lang w:val="en-US"/>
        </w:rPr>
        <w:t> </w:t>
      </w:r>
      <w:r w:rsidRPr="00246600">
        <w:rPr>
          <w:rFonts w:ascii="Times New Roman" w:hAnsi="Times New Roman" w:cs="Times New Roman"/>
        </w:rPr>
        <w:t xml:space="preserve">+ </w:t>
      </w:r>
      <w:r w:rsidRPr="00F916E0">
        <w:rPr>
          <w:rFonts w:ascii="Times New Roman" w:hAnsi="Times New Roman" w:cs="Times New Roman"/>
          <w:lang w:val="en-US"/>
        </w:rPr>
        <w:t>H</w:t>
      </w:r>
      <w:r w:rsidRPr="00246600">
        <w:rPr>
          <w:rFonts w:ascii="Times New Roman" w:hAnsi="Times New Roman" w:cs="Times New Roman"/>
        </w:rPr>
        <w:t>2</w:t>
      </w:r>
    </w:p>
    <w:p w:rsidR="00EE14AC" w:rsidRPr="0024660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lang w:val="en-US"/>
        </w:rPr>
        <w:t>Li</w:t>
      </w:r>
      <w:r w:rsidRPr="00246600">
        <w:rPr>
          <w:rFonts w:ascii="Times New Roman" w:hAnsi="Times New Roman" w:cs="Times New Roman"/>
        </w:rPr>
        <w:t>2</w:t>
      </w:r>
      <w:r w:rsidRPr="00F916E0">
        <w:rPr>
          <w:rFonts w:ascii="Times New Roman" w:hAnsi="Times New Roman" w:cs="Times New Roman"/>
          <w:lang w:val="en-US"/>
        </w:rPr>
        <w:t>O</w:t>
      </w:r>
      <w:r w:rsidRPr="00246600">
        <w:rPr>
          <w:rFonts w:ascii="Times New Roman" w:hAnsi="Times New Roman" w:cs="Times New Roman"/>
        </w:rPr>
        <w:t xml:space="preserve"> +</w:t>
      </w:r>
      <w:r w:rsidRPr="00F916E0">
        <w:rPr>
          <w:rFonts w:ascii="Times New Roman" w:hAnsi="Times New Roman" w:cs="Times New Roman"/>
          <w:lang w:val="en-US"/>
        </w:rPr>
        <w:t>H</w:t>
      </w:r>
      <w:r w:rsidRPr="00246600">
        <w:rPr>
          <w:rFonts w:ascii="Times New Roman" w:hAnsi="Times New Roman" w:cs="Times New Roman"/>
        </w:rPr>
        <w:t>2</w:t>
      </w:r>
      <w:r w:rsidRPr="00F916E0">
        <w:rPr>
          <w:rFonts w:ascii="Times New Roman" w:hAnsi="Times New Roman" w:cs="Times New Roman"/>
          <w:lang w:val="en-US"/>
        </w:rPr>
        <w:t>O</w:t>
      </w:r>
      <w:r w:rsidRPr="00246600">
        <w:rPr>
          <w:rFonts w:ascii="Times New Roman" w:hAnsi="Times New Roman" w:cs="Times New Roman"/>
        </w:rPr>
        <w:t xml:space="preserve"> = 2</w:t>
      </w:r>
      <w:proofErr w:type="spellStart"/>
      <w:r w:rsidRPr="00F916E0">
        <w:rPr>
          <w:rFonts w:ascii="Times New Roman" w:hAnsi="Times New Roman" w:cs="Times New Roman"/>
          <w:lang w:val="en-US"/>
        </w:rPr>
        <w:t>LiOH</w:t>
      </w:r>
      <w:proofErr w:type="spellEnd"/>
    </w:p>
    <w:p w:rsidR="00EE14AC" w:rsidRPr="0024660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lang w:val="en-US"/>
        </w:rPr>
        <w:t>KOH</w:t>
      </w:r>
      <w:r w:rsidRPr="00246600">
        <w:rPr>
          <w:rFonts w:ascii="Times New Roman" w:hAnsi="Times New Roman" w:cs="Times New Roman"/>
        </w:rPr>
        <w:t xml:space="preserve"> – </w:t>
      </w:r>
      <w:proofErr w:type="spellStart"/>
      <w:r w:rsidRPr="00F916E0">
        <w:rPr>
          <w:rFonts w:ascii="Times New Roman" w:hAnsi="Times New Roman" w:cs="Times New Roman"/>
        </w:rPr>
        <w:t>гидроксид</w:t>
      </w:r>
      <w:proofErr w:type="spellEnd"/>
      <w:r w:rsidRPr="00246600">
        <w:rPr>
          <w:rFonts w:ascii="Times New Roman" w:hAnsi="Times New Roman" w:cs="Times New Roman"/>
        </w:rPr>
        <w:t xml:space="preserve"> </w:t>
      </w:r>
      <w:r w:rsidRPr="00F916E0">
        <w:rPr>
          <w:rFonts w:ascii="Times New Roman" w:hAnsi="Times New Roman" w:cs="Times New Roman"/>
        </w:rPr>
        <w:t>калия</w:t>
      </w:r>
    </w:p>
    <w:p w:rsidR="00EE14AC" w:rsidRPr="0024660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proofErr w:type="gramStart"/>
      <w:r w:rsidRPr="00F916E0">
        <w:rPr>
          <w:rFonts w:ascii="Times New Roman" w:hAnsi="Times New Roman" w:cs="Times New Roman"/>
          <w:lang w:val="en-US"/>
        </w:rPr>
        <w:t>Ca</w:t>
      </w:r>
      <w:r w:rsidRPr="00246600">
        <w:rPr>
          <w:rFonts w:ascii="Times New Roman" w:hAnsi="Times New Roman" w:cs="Times New Roman"/>
        </w:rPr>
        <w:t>(</w:t>
      </w:r>
      <w:proofErr w:type="gramEnd"/>
      <w:r w:rsidRPr="00F916E0">
        <w:rPr>
          <w:rFonts w:ascii="Times New Roman" w:hAnsi="Times New Roman" w:cs="Times New Roman"/>
          <w:lang w:val="en-US"/>
        </w:rPr>
        <w:t>OH</w:t>
      </w:r>
      <w:r w:rsidRPr="00246600">
        <w:rPr>
          <w:rFonts w:ascii="Times New Roman" w:hAnsi="Times New Roman" w:cs="Times New Roman"/>
        </w:rPr>
        <w:t>)2</w:t>
      </w:r>
      <w:r w:rsidRPr="00F916E0">
        <w:rPr>
          <w:rFonts w:ascii="Times New Roman" w:hAnsi="Times New Roman" w:cs="Times New Roman"/>
          <w:lang w:val="en-US"/>
        </w:rPr>
        <w:t> </w:t>
      </w:r>
      <w:r w:rsidRPr="00246600">
        <w:rPr>
          <w:rFonts w:ascii="Times New Roman" w:hAnsi="Times New Roman" w:cs="Times New Roman"/>
        </w:rPr>
        <w:t xml:space="preserve">– </w:t>
      </w:r>
      <w:proofErr w:type="spellStart"/>
      <w:r w:rsidRPr="00F916E0">
        <w:rPr>
          <w:rFonts w:ascii="Times New Roman" w:hAnsi="Times New Roman" w:cs="Times New Roman"/>
        </w:rPr>
        <w:t>гидроксид</w:t>
      </w:r>
      <w:proofErr w:type="spellEnd"/>
      <w:r w:rsidRPr="00246600">
        <w:rPr>
          <w:rFonts w:ascii="Times New Roman" w:hAnsi="Times New Roman" w:cs="Times New Roman"/>
        </w:rPr>
        <w:t xml:space="preserve"> </w:t>
      </w:r>
      <w:r w:rsidRPr="00F916E0">
        <w:rPr>
          <w:rFonts w:ascii="Times New Roman" w:hAnsi="Times New Roman" w:cs="Times New Roman"/>
        </w:rPr>
        <w:t>кальция</w:t>
      </w:r>
    </w:p>
    <w:p w:rsidR="00EE14AC" w:rsidRPr="0024660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  <w:lang w:val="en-US"/>
        </w:rPr>
        <w:t>LiOH</w:t>
      </w:r>
      <w:proofErr w:type="spellEnd"/>
      <w:r w:rsidRPr="00246600">
        <w:rPr>
          <w:rFonts w:ascii="Times New Roman" w:hAnsi="Times New Roman" w:cs="Times New Roman"/>
        </w:rPr>
        <w:t xml:space="preserve">– </w:t>
      </w:r>
      <w:proofErr w:type="spellStart"/>
      <w:r w:rsidRPr="00F916E0">
        <w:rPr>
          <w:rFonts w:ascii="Times New Roman" w:hAnsi="Times New Roman" w:cs="Times New Roman"/>
        </w:rPr>
        <w:t>гидроксид</w:t>
      </w:r>
      <w:proofErr w:type="spellEnd"/>
      <w:r w:rsidRPr="00246600">
        <w:rPr>
          <w:rFonts w:ascii="Times New Roman" w:hAnsi="Times New Roman" w:cs="Times New Roman"/>
        </w:rPr>
        <w:t xml:space="preserve"> </w:t>
      </w:r>
      <w:r w:rsidRPr="00F916E0">
        <w:rPr>
          <w:rFonts w:ascii="Times New Roman" w:hAnsi="Times New Roman" w:cs="Times New Roman"/>
        </w:rPr>
        <w:t>лития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1балл, за каждое правильно названное вещество 0,5 балла. Всего 4,5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Всего за работу – 25,5 баллов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Критерии оценивания: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«2» - от 0 - 13 баллов, «3» - от13,5 до 18,5 баллов, «4» -от 19 до 21 баллов, «5» от 21,5 баллов.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Ответы</w:t>
      </w:r>
      <w:r w:rsidR="0075773B">
        <w:rPr>
          <w:rFonts w:ascii="Times New Roman" w:hAnsi="Times New Roman" w:cs="Times New Roman"/>
          <w:b/>
        </w:rPr>
        <w:t>.</w:t>
      </w:r>
      <w:r w:rsidRPr="00F916E0">
        <w:rPr>
          <w:rFonts w:ascii="Times New Roman" w:hAnsi="Times New Roman" w:cs="Times New Roman"/>
          <w:b/>
        </w:rPr>
        <w:t xml:space="preserve"> Критерии оценивания.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2 вариант: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 xml:space="preserve"> Часть 1(А)</w:t>
      </w:r>
    </w:p>
    <w:p w:rsidR="00EE14AC" w:rsidRPr="00F916E0" w:rsidRDefault="00EE14AC" w:rsidP="007156C8">
      <w:pPr>
        <w:pStyle w:val="af"/>
        <w:numPr>
          <w:ilvl w:val="0"/>
          <w:numId w:val="2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2</w:t>
      </w:r>
    </w:p>
    <w:p w:rsidR="00EE14AC" w:rsidRPr="00F916E0" w:rsidRDefault="00EE14AC" w:rsidP="007156C8">
      <w:pPr>
        <w:pStyle w:val="af"/>
        <w:numPr>
          <w:ilvl w:val="0"/>
          <w:numId w:val="2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4</w:t>
      </w:r>
    </w:p>
    <w:p w:rsidR="00EE14AC" w:rsidRPr="00F916E0" w:rsidRDefault="00EE14AC" w:rsidP="007156C8">
      <w:pPr>
        <w:pStyle w:val="af"/>
        <w:numPr>
          <w:ilvl w:val="0"/>
          <w:numId w:val="2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2</w:t>
      </w:r>
    </w:p>
    <w:p w:rsidR="00EE14AC" w:rsidRPr="00F916E0" w:rsidRDefault="00EE14AC" w:rsidP="007156C8">
      <w:pPr>
        <w:pStyle w:val="af"/>
        <w:numPr>
          <w:ilvl w:val="0"/>
          <w:numId w:val="2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</w:t>
      </w:r>
    </w:p>
    <w:p w:rsidR="00EE14AC" w:rsidRPr="00F916E0" w:rsidRDefault="00EE14AC" w:rsidP="007156C8">
      <w:pPr>
        <w:pStyle w:val="af"/>
        <w:numPr>
          <w:ilvl w:val="0"/>
          <w:numId w:val="2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</w:t>
      </w:r>
    </w:p>
    <w:p w:rsidR="00EE14AC" w:rsidRPr="00F916E0" w:rsidRDefault="00EE14AC" w:rsidP="007156C8">
      <w:pPr>
        <w:pStyle w:val="af"/>
        <w:numPr>
          <w:ilvl w:val="0"/>
          <w:numId w:val="2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4</w:t>
      </w:r>
    </w:p>
    <w:p w:rsidR="00EE14AC" w:rsidRPr="00F916E0" w:rsidRDefault="00EE14AC" w:rsidP="007156C8">
      <w:pPr>
        <w:pStyle w:val="af"/>
        <w:numPr>
          <w:ilvl w:val="0"/>
          <w:numId w:val="2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3</w:t>
      </w:r>
    </w:p>
    <w:p w:rsidR="00EE14AC" w:rsidRPr="00F916E0" w:rsidRDefault="00EE14AC" w:rsidP="007156C8">
      <w:pPr>
        <w:pStyle w:val="af"/>
        <w:numPr>
          <w:ilvl w:val="0"/>
          <w:numId w:val="2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2</w:t>
      </w:r>
    </w:p>
    <w:p w:rsidR="00EE14AC" w:rsidRPr="00F916E0" w:rsidRDefault="00EE14AC" w:rsidP="007156C8">
      <w:pPr>
        <w:pStyle w:val="af"/>
        <w:numPr>
          <w:ilvl w:val="0"/>
          <w:numId w:val="2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2</w:t>
      </w:r>
    </w:p>
    <w:p w:rsidR="00EE14AC" w:rsidRPr="00F916E0" w:rsidRDefault="00EE14AC" w:rsidP="007156C8">
      <w:pPr>
        <w:pStyle w:val="af"/>
        <w:numPr>
          <w:ilvl w:val="0"/>
          <w:numId w:val="2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</w:t>
      </w:r>
    </w:p>
    <w:p w:rsidR="00EE14AC" w:rsidRPr="00F916E0" w:rsidRDefault="00EE14AC" w:rsidP="00EE14AC">
      <w:pPr>
        <w:pStyle w:val="af"/>
        <w:spacing w:after="150"/>
        <w:ind w:left="707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каждый правильный ответ 1 балл. Всего – 10 баллов.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 xml:space="preserve"> Часть 2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1</w:t>
      </w:r>
      <w:proofErr w:type="gramEnd"/>
      <w:r w:rsidRPr="00F916E0">
        <w:rPr>
          <w:rFonts w:ascii="Times New Roman" w:hAnsi="Times New Roman" w:cs="Times New Roman"/>
          <w:b/>
        </w:rPr>
        <w:t>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а) 3Fe + 2O2 → </w:t>
      </w:r>
      <w:proofErr w:type="spellStart"/>
      <w:r w:rsidRPr="00F916E0">
        <w:rPr>
          <w:rFonts w:ascii="Times New Roman" w:hAnsi="Times New Roman" w:cs="Times New Roman"/>
        </w:rPr>
        <w:t>FeO</w:t>
      </w:r>
      <w:proofErr w:type="spellEnd"/>
      <w:r w:rsidRPr="00F916E0">
        <w:rPr>
          <w:rFonts w:ascii="Times New Roman" w:hAnsi="Times New Roman" w:cs="Times New Roman"/>
        </w:rPr>
        <w:t xml:space="preserve"> Fe2O3 (Fe3O4) - железная окалина б) 2Ca + O2 →2CaO – оксид кальция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в) 4Li + O2 → 2Li2O - оксид лития г) 2C2H2 + 5O2 → 4CO2 + 2H2O – оксид углерода(IV), вода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1балл, за каждое правильно названное вещество 0,5 балла. Всего 6 баллов.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2</w:t>
      </w:r>
      <w:proofErr w:type="gramEnd"/>
      <w:r w:rsidRPr="00F916E0">
        <w:rPr>
          <w:rFonts w:ascii="Times New Roman" w:hAnsi="Times New Roman" w:cs="Times New Roman"/>
          <w:b/>
        </w:rPr>
        <w:t>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а) Н</w:t>
      </w:r>
      <w:proofErr w:type="gramStart"/>
      <w:r w:rsidRPr="00F916E0">
        <w:rPr>
          <w:rFonts w:ascii="Times New Roman" w:hAnsi="Times New Roman" w:cs="Times New Roman"/>
        </w:rPr>
        <w:t>2</w:t>
      </w:r>
      <w:proofErr w:type="gramEnd"/>
      <w:r w:rsidRPr="00F916E0">
        <w:rPr>
          <w:rFonts w:ascii="Times New Roman" w:hAnsi="Times New Roman" w:cs="Times New Roman"/>
        </w:rPr>
        <w:t> + S → H2S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t</w:t>
      </w:r>
      <w:proofErr w:type="spellEnd"/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б) WO3 + 3H2 → W + 3H2O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Водород в этих реакциях окисляется.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1балл. за определение процесса 1 балл. Всего 3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С1.</w:t>
      </w:r>
      <w:r w:rsidRPr="00F916E0">
        <w:rPr>
          <w:rFonts w:ascii="Times New Roman" w:hAnsi="Times New Roman" w:cs="Times New Roman"/>
        </w:rPr>
        <w:t xml:space="preserve">1) </w:t>
      </w:r>
      <w:proofErr w:type="spellStart"/>
      <w:r w:rsidRPr="00F916E0">
        <w:rPr>
          <w:rFonts w:ascii="Times New Roman" w:hAnsi="Times New Roman" w:cs="Times New Roman"/>
        </w:rPr>
        <w:t>m</w:t>
      </w:r>
      <w:proofErr w:type="spellEnd"/>
      <w:r w:rsidRPr="00F916E0">
        <w:rPr>
          <w:rFonts w:ascii="Times New Roman" w:hAnsi="Times New Roman" w:cs="Times New Roman"/>
        </w:rPr>
        <w:t xml:space="preserve">(сахара) = </w:t>
      </w:r>
      <w:proofErr w:type="spellStart"/>
      <w:r w:rsidRPr="00F916E0">
        <w:rPr>
          <w:rFonts w:ascii="Times New Roman" w:hAnsi="Times New Roman" w:cs="Times New Roman"/>
        </w:rPr>
        <w:t>m</w:t>
      </w:r>
      <w:proofErr w:type="spellEnd"/>
      <w:r w:rsidRPr="00F916E0">
        <w:rPr>
          <w:rFonts w:ascii="Times New Roman" w:hAnsi="Times New Roman" w:cs="Times New Roman"/>
        </w:rPr>
        <w:t xml:space="preserve">(раствора) </w:t>
      </w:r>
      <w:proofErr w:type="spellStart"/>
      <w:r w:rsidRPr="00F916E0">
        <w:rPr>
          <w:rFonts w:ascii="Times New Roman" w:hAnsi="Times New Roman" w:cs="Times New Roman"/>
        </w:rPr>
        <w:t>x</w:t>
      </w:r>
      <w:proofErr w:type="spellEnd"/>
      <w:r w:rsidRPr="00F916E0">
        <w:rPr>
          <w:rFonts w:ascii="Times New Roman" w:hAnsi="Times New Roman" w:cs="Times New Roman"/>
        </w:rPr>
        <w:t xml:space="preserve"> W(сахара)</w:t>
      </w:r>
      <w:proofErr w:type="gramStart"/>
      <w:r w:rsidRPr="00F916E0">
        <w:rPr>
          <w:rFonts w:ascii="Times New Roman" w:hAnsi="Times New Roman" w:cs="Times New Roman"/>
        </w:rPr>
        <w:t xml:space="preserve"> :</w:t>
      </w:r>
      <w:proofErr w:type="gramEnd"/>
      <w:r w:rsidRPr="00F916E0">
        <w:rPr>
          <w:rFonts w:ascii="Times New Roman" w:hAnsi="Times New Roman" w:cs="Times New Roman"/>
        </w:rPr>
        <w:t xml:space="preserve"> 100% = (500х 5% ): 100% = 25г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2) </w:t>
      </w:r>
      <w:proofErr w:type="spellStart"/>
      <w:r w:rsidRPr="00F916E0">
        <w:rPr>
          <w:rFonts w:ascii="Times New Roman" w:hAnsi="Times New Roman" w:cs="Times New Roman"/>
        </w:rPr>
        <w:t>m</w:t>
      </w:r>
      <w:proofErr w:type="spellEnd"/>
      <w:r w:rsidRPr="00F916E0">
        <w:rPr>
          <w:rFonts w:ascii="Times New Roman" w:hAnsi="Times New Roman" w:cs="Times New Roman"/>
        </w:rPr>
        <w:t xml:space="preserve">(воды) = </w:t>
      </w:r>
      <w:proofErr w:type="spellStart"/>
      <w:r w:rsidRPr="00F916E0">
        <w:rPr>
          <w:rFonts w:ascii="Times New Roman" w:hAnsi="Times New Roman" w:cs="Times New Roman"/>
        </w:rPr>
        <w:t>m</w:t>
      </w:r>
      <w:proofErr w:type="spellEnd"/>
      <w:r w:rsidRPr="00F916E0">
        <w:rPr>
          <w:rFonts w:ascii="Times New Roman" w:hAnsi="Times New Roman" w:cs="Times New Roman"/>
        </w:rPr>
        <w:t xml:space="preserve">(раствора) - </w:t>
      </w:r>
      <w:proofErr w:type="spellStart"/>
      <w:r w:rsidRPr="00F916E0">
        <w:rPr>
          <w:rFonts w:ascii="Times New Roman" w:hAnsi="Times New Roman" w:cs="Times New Roman"/>
        </w:rPr>
        <w:t>m</w:t>
      </w:r>
      <w:proofErr w:type="spellEnd"/>
      <w:r w:rsidRPr="00F916E0">
        <w:rPr>
          <w:rFonts w:ascii="Times New Roman" w:hAnsi="Times New Roman" w:cs="Times New Roman"/>
        </w:rPr>
        <w:t>(сахара) = 500 - 25 = 475г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За каждое правильное действие 1 балл, всего 2 балла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</w:t>
      </w:r>
      <w:proofErr w:type="gramStart"/>
      <w:r w:rsidRPr="00F916E0">
        <w:rPr>
          <w:rFonts w:ascii="Times New Roman" w:hAnsi="Times New Roman" w:cs="Times New Roman"/>
          <w:b/>
        </w:rPr>
        <w:t>2</w:t>
      </w:r>
      <w:proofErr w:type="gramEnd"/>
      <w:r w:rsidRPr="00F916E0">
        <w:rPr>
          <w:rFonts w:ascii="Times New Roman" w:hAnsi="Times New Roman" w:cs="Times New Roman"/>
          <w:b/>
        </w:rPr>
        <w:t>. </w:t>
      </w:r>
      <w:proofErr w:type="spellStart"/>
      <w:r w:rsidRPr="00F916E0">
        <w:rPr>
          <w:rFonts w:ascii="Times New Roman" w:hAnsi="Times New Roman" w:cs="Times New Roman"/>
        </w:rPr>
        <w:t>В</w:t>
      </w:r>
      <w:proofErr w:type="gramStart"/>
      <w:r w:rsidRPr="00F916E0">
        <w:rPr>
          <w:rFonts w:ascii="Times New Roman" w:hAnsi="Times New Roman" w:cs="Times New Roman"/>
        </w:rPr>
        <w:t>a</w:t>
      </w:r>
      <w:proofErr w:type="spellEnd"/>
      <w:proofErr w:type="gramEnd"/>
      <w:r w:rsidRPr="00F916E0">
        <w:rPr>
          <w:rFonts w:ascii="Times New Roman" w:hAnsi="Times New Roman" w:cs="Times New Roman"/>
        </w:rPr>
        <w:t xml:space="preserve"> + 2H2O = </w:t>
      </w:r>
      <w:proofErr w:type="spellStart"/>
      <w:r w:rsidRPr="00F916E0">
        <w:rPr>
          <w:rFonts w:ascii="Times New Roman" w:hAnsi="Times New Roman" w:cs="Times New Roman"/>
        </w:rPr>
        <w:t>Вa</w:t>
      </w:r>
      <w:proofErr w:type="spellEnd"/>
      <w:r w:rsidRPr="00F916E0">
        <w:rPr>
          <w:rFonts w:ascii="Times New Roman" w:hAnsi="Times New Roman" w:cs="Times New Roman"/>
        </w:rPr>
        <w:t>(OH)2 + H2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2Li + 2H2O = 2LiOH + H2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Na2O +H2O = 2NaOH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</w:rPr>
        <w:t>В</w:t>
      </w:r>
      <w:proofErr w:type="gramStart"/>
      <w:r w:rsidRPr="00F916E0">
        <w:rPr>
          <w:rFonts w:ascii="Times New Roman" w:hAnsi="Times New Roman" w:cs="Times New Roman"/>
          <w:lang w:val="en-US"/>
        </w:rPr>
        <w:t>a</w:t>
      </w:r>
      <w:proofErr w:type="gramEnd"/>
      <w:r w:rsidRPr="00F916E0">
        <w:rPr>
          <w:rFonts w:ascii="Times New Roman" w:hAnsi="Times New Roman" w:cs="Times New Roman"/>
          <w:lang w:val="en-US"/>
        </w:rPr>
        <w:t xml:space="preserve">(OH)2 – </w:t>
      </w:r>
      <w:proofErr w:type="spellStart"/>
      <w:r w:rsidRPr="00F916E0">
        <w:rPr>
          <w:rFonts w:ascii="Times New Roman" w:hAnsi="Times New Roman" w:cs="Times New Roman"/>
        </w:rPr>
        <w:t>гидроксид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</w:t>
      </w:r>
      <w:r w:rsidRPr="00F916E0">
        <w:rPr>
          <w:rFonts w:ascii="Times New Roman" w:hAnsi="Times New Roman" w:cs="Times New Roman"/>
        </w:rPr>
        <w:t>бария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proofErr w:type="spellStart"/>
      <w:r w:rsidRPr="00F916E0">
        <w:rPr>
          <w:rFonts w:ascii="Times New Roman" w:hAnsi="Times New Roman" w:cs="Times New Roman"/>
          <w:lang w:val="en-US"/>
        </w:rPr>
        <w:t>LiOH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– </w:t>
      </w:r>
      <w:proofErr w:type="spellStart"/>
      <w:r w:rsidRPr="00F916E0">
        <w:rPr>
          <w:rFonts w:ascii="Times New Roman" w:hAnsi="Times New Roman" w:cs="Times New Roman"/>
        </w:rPr>
        <w:t>гидроксид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</w:t>
      </w:r>
      <w:r w:rsidRPr="00F916E0">
        <w:rPr>
          <w:rFonts w:ascii="Times New Roman" w:hAnsi="Times New Roman" w:cs="Times New Roman"/>
        </w:rPr>
        <w:t>лития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NaOH</w:t>
      </w:r>
      <w:proofErr w:type="spellEnd"/>
      <w:r w:rsidRPr="00F916E0">
        <w:rPr>
          <w:rFonts w:ascii="Times New Roman" w:hAnsi="Times New Roman" w:cs="Times New Roman"/>
        </w:rPr>
        <w:t xml:space="preserve"> – </w:t>
      </w:r>
      <w:proofErr w:type="spellStart"/>
      <w:r w:rsidRPr="00F916E0">
        <w:rPr>
          <w:rFonts w:ascii="Times New Roman" w:hAnsi="Times New Roman" w:cs="Times New Roman"/>
        </w:rPr>
        <w:t>гидроксид</w:t>
      </w:r>
      <w:proofErr w:type="spellEnd"/>
      <w:r w:rsidRPr="00F916E0">
        <w:rPr>
          <w:rFonts w:ascii="Times New Roman" w:hAnsi="Times New Roman" w:cs="Times New Roman"/>
        </w:rPr>
        <w:t xml:space="preserve"> натрия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1балл, за каждое правильно названное вещество 0,5 балла. Всего 4,5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Всего за работу – 25,5 баллов</w:t>
      </w:r>
    </w:p>
    <w:p w:rsidR="0075773B" w:rsidRPr="00F916E0" w:rsidRDefault="0075773B" w:rsidP="0075773B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Критерии оценивания:</w:t>
      </w:r>
    </w:p>
    <w:p w:rsidR="00EE14AC" w:rsidRPr="009436BB" w:rsidRDefault="0075773B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«2» - от 0 - 13 баллов, «3» - от13,5 до 18,5 баллов, «4» -от 19 до 21 баллов, «5» от 21,5 баллов.</w:t>
      </w:r>
    </w:p>
    <w:p w:rsidR="0075773B" w:rsidRPr="0075773B" w:rsidRDefault="00EE14AC" w:rsidP="00EE14AC">
      <w:pPr>
        <w:pStyle w:val="af"/>
        <w:spacing w:after="150"/>
        <w:jc w:val="center"/>
        <w:rPr>
          <w:rFonts w:ascii="Times New Roman" w:hAnsi="Times New Roman" w:cs="Times New Roman"/>
          <w:b/>
          <w:u w:val="single"/>
        </w:rPr>
      </w:pPr>
      <w:r w:rsidRPr="0075773B">
        <w:rPr>
          <w:rFonts w:ascii="Times New Roman" w:hAnsi="Times New Roman" w:cs="Times New Roman"/>
          <w:b/>
          <w:u w:val="single"/>
        </w:rPr>
        <w:lastRenderedPageBreak/>
        <w:t xml:space="preserve">Контрольная работа № 3 </w:t>
      </w:r>
    </w:p>
    <w:p w:rsidR="00EE14AC" w:rsidRPr="0075773B" w:rsidRDefault="00EE14AC" w:rsidP="0075773B">
      <w:pPr>
        <w:pStyle w:val="af"/>
        <w:spacing w:after="150"/>
        <w:jc w:val="center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по теме</w:t>
      </w:r>
      <w:r w:rsidR="0075773B">
        <w:rPr>
          <w:rFonts w:ascii="Times New Roman" w:hAnsi="Times New Roman" w:cs="Times New Roman"/>
          <w:b/>
        </w:rPr>
        <w:t xml:space="preserve"> </w:t>
      </w:r>
      <w:r w:rsidRPr="00F916E0">
        <w:rPr>
          <w:rFonts w:ascii="Times New Roman" w:hAnsi="Times New Roman" w:cs="Times New Roman"/>
          <w:b/>
        </w:rPr>
        <w:t>«Важнейшие классы неорганических соединений»</w:t>
      </w:r>
    </w:p>
    <w:p w:rsidR="00EE14AC" w:rsidRPr="00F916E0" w:rsidRDefault="00EE14AC" w:rsidP="0075773B">
      <w:pPr>
        <w:pStyle w:val="af"/>
        <w:spacing w:after="150"/>
        <w:jc w:val="center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Вариант I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А-1.</w:t>
      </w:r>
      <w:r w:rsidRPr="00F916E0">
        <w:rPr>
          <w:rFonts w:ascii="Times New Roman" w:hAnsi="Times New Roman" w:cs="Times New Roman"/>
        </w:rPr>
        <w:t> Формулы только кислот приведены в ряду</w:t>
      </w:r>
    </w:p>
    <w:p w:rsidR="00EE14AC" w:rsidRPr="00F916E0" w:rsidRDefault="00EE14AC" w:rsidP="007156C8">
      <w:pPr>
        <w:pStyle w:val="af"/>
        <w:numPr>
          <w:ilvl w:val="0"/>
          <w:numId w:val="30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НС1, </w:t>
      </w:r>
      <w:proofErr w:type="spellStart"/>
      <w:r w:rsidRPr="00F916E0">
        <w:rPr>
          <w:rFonts w:ascii="Times New Roman" w:hAnsi="Times New Roman" w:cs="Times New Roman"/>
        </w:rPr>
        <w:t>NaCl</w:t>
      </w:r>
      <w:proofErr w:type="spellEnd"/>
      <w:r w:rsidRPr="00F916E0">
        <w:rPr>
          <w:rFonts w:ascii="Times New Roman" w:hAnsi="Times New Roman" w:cs="Times New Roman"/>
        </w:rPr>
        <w:t xml:space="preserve">, HNO3 3) </w:t>
      </w:r>
      <w:proofErr w:type="spellStart"/>
      <w:r w:rsidRPr="00F916E0">
        <w:rPr>
          <w:rFonts w:ascii="Times New Roman" w:hAnsi="Times New Roman" w:cs="Times New Roman"/>
        </w:rPr>
        <w:t>С</w:t>
      </w:r>
      <w:proofErr w:type="gramStart"/>
      <w:r w:rsidRPr="00F916E0">
        <w:rPr>
          <w:rFonts w:ascii="Times New Roman" w:hAnsi="Times New Roman" w:cs="Times New Roman"/>
        </w:rPr>
        <w:t>а</w:t>
      </w:r>
      <w:proofErr w:type="spellEnd"/>
      <w:r w:rsidRPr="00F916E0">
        <w:rPr>
          <w:rFonts w:ascii="Times New Roman" w:hAnsi="Times New Roman" w:cs="Times New Roman"/>
        </w:rPr>
        <w:t>(</w:t>
      </w:r>
      <w:proofErr w:type="gramEnd"/>
      <w:r w:rsidRPr="00F916E0">
        <w:rPr>
          <w:rFonts w:ascii="Times New Roman" w:hAnsi="Times New Roman" w:cs="Times New Roman"/>
        </w:rPr>
        <w:t>ОН)2, Н3РO4, Са3(РO4)2</w:t>
      </w:r>
    </w:p>
    <w:p w:rsidR="00EE14AC" w:rsidRPr="00F916E0" w:rsidRDefault="00EE14AC" w:rsidP="007156C8">
      <w:pPr>
        <w:pStyle w:val="af"/>
        <w:numPr>
          <w:ilvl w:val="0"/>
          <w:numId w:val="30"/>
        </w:numPr>
        <w:tabs>
          <w:tab w:val="left" w:pos="0"/>
        </w:tabs>
        <w:spacing w:after="150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H2SO3, H2SO4, H2S 4) Na2O, NaNO3, HNO3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lang w:val="en-US"/>
        </w:rPr>
      </w:pP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A-2.</w:t>
      </w:r>
      <w:r w:rsidRPr="00F916E0">
        <w:rPr>
          <w:rFonts w:ascii="Times New Roman" w:hAnsi="Times New Roman" w:cs="Times New Roman"/>
        </w:rPr>
        <w:t> Формулы только щелочей приведены в ряду</w:t>
      </w:r>
    </w:p>
    <w:p w:rsidR="00EE14AC" w:rsidRPr="00F916E0" w:rsidRDefault="00EE14AC" w:rsidP="007156C8">
      <w:pPr>
        <w:pStyle w:val="af"/>
        <w:numPr>
          <w:ilvl w:val="0"/>
          <w:numId w:val="31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Fe</w:t>
      </w:r>
      <w:proofErr w:type="spellEnd"/>
      <w:r w:rsidRPr="00F916E0">
        <w:rPr>
          <w:rFonts w:ascii="Times New Roman" w:hAnsi="Times New Roman" w:cs="Times New Roman"/>
        </w:rPr>
        <w:t xml:space="preserve">(OH)2, КОН, </w:t>
      </w:r>
      <w:proofErr w:type="spellStart"/>
      <w:r w:rsidRPr="00F916E0">
        <w:rPr>
          <w:rFonts w:ascii="Times New Roman" w:hAnsi="Times New Roman" w:cs="Times New Roman"/>
        </w:rPr>
        <w:t>В</w:t>
      </w:r>
      <w:proofErr w:type="gramStart"/>
      <w:r w:rsidRPr="00F916E0">
        <w:rPr>
          <w:rFonts w:ascii="Times New Roman" w:hAnsi="Times New Roman" w:cs="Times New Roman"/>
        </w:rPr>
        <w:t>а</w:t>
      </w:r>
      <w:proofErr w:type="spellEnd"/>
      <w:r w:rsidRPr="00F916E0">
        <w:rPr>
          <w:rFonts w:ascii="Times New Roman" w:hAnsi="Times New Roman" w:cs="Times New Roman"/>
        </w:rPr>
        <w:t>(</w:t>
      </w:r>
      <w:proofErr w:type="gramEnd"/>
      <w:r w:rsidRPr="00F916E0">
        <w:rPr>
          <w:rFonts w:ascii="Times New Roman" w:hAnsi="Times New Roman" w:cs="Times New Roman"/>
        </w:rPr>
        <w:t xml:space="preserve">ОН)2 3) КОН, </w:t>
      </w:r>
      <w:proofErr w:type="spellStart"/>
      <w:r w:rsidRPr="00F916E0">
        <w:rPr>
          <w:rFonts w:ascii="Times New Roman" w:hAnsi="Times New Roman" w:cs="Times New Roman"/>
        </w:rPr>
        <w:t>NaOH</w:t>
      </w:r>
      <w:proofErr w:type="spellEnd"/>
      <w:r w:rsidRPr="00F916E0">
        <w:rPr>
          <w:rFonts w:ascii="Times New Roman" w:hAnsi="Times New Roman" w:cs="Times New Roman"/>
        </w:rPr>
        <w:t xml:space="preserve">, </w:t>
      </w:r>
      <w:proofErr w:type="spellStart"/>
      <w:r w:rsidRPr="00F916E0">
        <w:rPr>
          <w:rFonts w:ascii="Times New Roman" w:hAnsi="Times New Roman" w:cs="Times New Roman"/>
        </w:rPr>
        <w:t>LiOH</w:t>
      </w:r>
      <w:proofErr w:type="spellEnd"/>
    </w:p>
    <w:p w:rsidR="00EE14AC" w:rsidRPr="00F916E0" w:rsidRDefault="00EE14AC" w:rsidP="007156C8">
      <w:pPr>
        <w:pStyle w:val="af"/>
        <w:numPr>
          <w:ilvl w:val="0"/>
          <w:numId w:val="31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NaOH</w:t>
      </w:r>
      <w:proofErr w:type="spellEnd"/>
      <w:r w:rsidRPr="00F916E0">
        <w:rPr>
          <w:rFonts w:ascii="Times New Roman" w:hAnsi="Times New Roman" w:cs="Times New Roman"/>
        </w:rPr>
        <w:t xml:space="preserve">, </w:t>
      </w:r>
      <w:proofErr w:type="spellStart"/>
      <w:r w:rsidRPr="00F916E0">
        <w:rPr>
          <w:rFonts w:ascii="Times New Roman" w:hAnsi="Times New Roman" w:cs="Times New Roman"/>
        </w:rPr>
        <w:t>С</w:t>
      </w:r>
      <w:proofErr w:type="gramStart"/>
      <w:r w:rsidRPr="00F916E0">
        <w:rPr>
          <w:rFonts w:ascii="Times New Roman" w:hAnsi="Times New Roman" w:cs="Times New Roman"/>
        </w:rPr>
        <w:t>а</w:t>
      </w:r>
      <w:proofErr w:type="spellEnd"/>
      <w:r w:rsidRPr="00F916E0">
        <w:rPr>
          <w:rFonts w:ascii="Times New Roman" w:hAnsi="Times New Roman" w:cs="Times New Roman"/>
        </w:rPr>
        <w:t>(</w:t>
      </w:r>
      <w:proofErr w:type="gramEnd"/>
      <w:r w:rsidRPr="00F916E0">
        <w:rPr>
          <w:rFonts w:ascii="Times New Roman" w:hAnsi="Times New Roman" w:cs="Times New Roman"/>
        </w:rPr>
        <w:t xml:space="preserve">ОН)2, </w:t>
      </w:r>
      <w:proofErr w:type="spellStart"/>
      <w:r w:rsidRPr="00F916E0">
        <w:rPr>
          <w:rFonts w:ascii="Times New Roman" w:hAnsi="Times New Roman" w:cs="Times New Roman"/>
        </w:rPr>
        <w:t>Cu</w:t>
      </w:r>
      <w:proofErr w:type="spellEnd"/>
      <w:r w:rsidRPr="00F916E0">
        <w:rPr>
          <w:rFonts w:ascii="Times New Roman" w:hAnsi="Times New Roman" w:cs="Times New Roman"/>
        </w:rPr>
        <w:t xml:space="preserve">(OH)2 4) </w:t>
      </w:r>
      <w:proofErr w:type="spellStart"/>
      <w:r w:rsidRPr="00F916E0">
        <w:rPr>
          <w:rFonts w:ascii="Times New Roman" w:hAnsi="Times New Roman" w:cs="Times New Roman"/>
        </w:rPr>
        <w:t>Fe</w:t>
      </w:r>
      <w:proofErr w:type="spellEnd"/>
      <w:r w:rsidRPr="00F916E0">
        <w:rPr>
          <w:rFonts w:ascii="Times New Roman" w:hAnsi="Times New Roman" w:cs="Times New Roman"/>
        </w:rPr>
        <w:t xml:space="preserve">(OH)3, </w:t>
      </w:r>
      <w:proofErr w:type="spellStart"/>
      <w:r w:rsidRPr="00F916E0">
        <w:rPr>
          <w:rFonts w:ascii="Times New Roman" w:hAnsi="Times New Roman" w:cs="Times New Roman"/>
        </w:rPr>
        <w:t>Cu</w:t>
      </w:r>
      <w:proofErr w:type="spellEnd"/>
      <w:r w:rsidRPr="00F916E0">
        <w:rPr>
          <w:rFonts w:ascii="Times New Roman" w:hAnsi="Times New Roman" w:cs="Times New Roman"/>
        </w:rPr>
        <w:t xml:space="preserve">(OH)2, </w:t>
      </w:r>
      <w:proofErr w:type="spellStart"/>
      <w:r w:rsidRPr="00F916E0">
        <w:rPr>
          <w:rFonts w:ascii="Times New Roman" w:hAnsi="Times New Roman" w:cs="Times New Roman"/>
        </w:rPr>
        <w:t>NaOH</w:t>
      </w:r>
      <w:proofErr w:type="spellEnd"/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A-3.</w:t>
      </w:r>
      <w:r w:rsidRPr="00F916E0">
        <w:rPr>
          <w:rFonts w:ascii="Times New Roman" w:hAnsi="Times New Roman" w:cs="Times New Roman"/>
        </w:rPr>
        <w:t xml:space="preserve"> Оксид, который реагирует с </w:t>
      </w:r>
      <w:proofErr w:type="spellStart"/>
      <w:r w:rsidRPr="00F916E0">
        <w:rPr>
          <w:rFonts w:ascii="Times New Roman" w:hAnsi="Times New Roman" w:cs="Times New Roman"/>
        </w:rPr>
        <w:t>гидроксидом</w:t>
      </w:r>
      <w:proofErr w:type="spellEnd"/>
      <w:r w:rsidRPr="00F916E0">
        <w:rPr>
          <w:rFonts w:ascii="Times New Roman" w:hAnsi="Times New Roman" w:cs="Times New Roman"/>
        </w:rPr>
        <w:t xml:space="preserve"> натрия, об</w:t>
      </w:r>
      <w:r w:rsidRPr="00F916E0">
        <w:rPr>
          <w:rFonts w:ascii="Times New Roman" w:hAnsi="Times New Roman" w:cs="Times New Roman"/>
        </w:rPr>
        <w:softHyphen/>
        <w:t>разуя соль,— это</w:t>
      </w:r>
    </w:p>
    <w:p w:rsidR="00EE14AC" w:rsidRPr="00F916E0" w:rsidRDefault="00EE14AC" w:rsidP="007156C8">
      <w:pPr>
        <w:pStyle w:val="af"/>
        <w:numPr>
          <w:ilvl w:val="0"/>
          <w:numId w:val="32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FeO</w:t>
      </w:r>
      <w:proofErr w:type="spellEnd"/>
      <w:r w:rsidRPr="00F916E0">
        <w:rPr>
          <w:rFonts w:ascii="Times New Roman" w:hAnsi="Times New Roman" w:cs="Times New Roman"/>
        </w:rPr>
        <w:t xml:space="preserve"> 2) К2O 3) SO3 4) </w:t>
      </w:r>
      <w:proofErr w:type="spellStart"/>
      <w:r w:rsidRPr="00F916E0">
        <w:rPr>
          <w:rFonts w:ascii="Times New Roman" w:hAnsi="Times New Roman" w:cs="Times New Roman"/>
        </w:rPr>
        <w:t>ВаО</w:t>
      </w:r>
      <w:proofErr w:type="spellEnd"/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А-4.</w:t>
      </w:r>
      <w:r w:rsidRPr="00F916E0">
        <w:rPr>
          <w:rFonts w:ascii="Times New Roman" w:hAnsi="Times New Roman" w:cs="Times New Roman"/>
        </w:rPr>
        <w:t> Взаимодействие оксида с водой относится к реакциям</w:t>
      </w:r>
    </w:p>
    <w:p w:rsidR="00EE14AC" w:rsidRPr="00F916E0" w:rsidRDefault="00EE14AC" w:rsidP="007156C8">
      <w:pPr>
        <w:pStyle w:val="af"/>
        <w:numPr>
          <w:ilvl w:val="0"/>
          <w:numId w:val="33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соединения 3) разложения</w:t>
      </w:r>
    </w:p>
    <w:p w:rsidR="00EE14AC" w:rsidRPr="00F916E0" w:rsidRDefault="00EE14AC" w:rsidP="007156C8">
      <w:pPr>
        <w:pStyle w:val="af"/>
        <w:numPr>
          <w:ilvl w:val="0"/>
          <w:numId w:val="33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обмена 4) замещения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А-5.</w:t>
      </w:r>
      <w:r w:rsidRPr="00F916E0">
        <w:rPr>
          <w:rFonts w:ascii="Times New Roman" w:hAnsi="Times New Roman" w:cs="Times New Roman"/>
        </w:rPr>
        <w:t xml:space="preserve"> Взаимодействие </w:t>
      </w:r>
      <w:proofErr w:type="spellStart"/>
      <w:r w:rsidRPr="00F916E0">
        <w:rPr>
          <w:rFonts w:ascii="Times New Roman" w:hAnsi="Times New Roman" w:cs="Times New Roman"/>
        </w:rPr>
        <w:t>гидроксида</w:t>
      </w:r>
      <w:proofErr w:type="spellEnd"/>
      <w:r w:rsidRPr="00F916E0">
        <w:rPr>
          <w:rFonts w:ascii="Times New Roman" w:hAnsi="Times New Roman" w:cs="Times New Roman"/>
        </w:rPr>
        <w:t xml:space="preserve"> мед</w:t>
      </w:r>
      <w:proofErr w:type="gramStart"/>
      <w:r w:rsidRPr="00F916E0">
        <w:rPr>
          <w:rFonts w:ascii="Times New Roman" w:hAnsi="Times New Roman" w:cs="Times New Roman"/>
        </w:rPr>
        <w:t>и(</w:t>
      </w:r>
      <w:proofErr w:type="gramEnd"/>
      <w:r w:rsidRPr="00F916E0">
        <w:rPr>
          <w:rFonts w:ascii="Times New Roman" w:hAnsi="Times New Roman" w:cs="Times New Roman"/>
        </w:rPr>
        <w:t>П) с азотной кисло</w:t>
      </w:r>
      <w:r w:rsidRPr="00F916E0">
        <w:rPr>
          <w:rFonts w:ascii="Times New Roman" w:hAnsi="Times New Roman" w:cs="Times New Roman"/>
        </w:rPr>
        <w:softHyphen/>
        <w:t>той относится к реакциям</w:t>
      </w:r>
    </w:p>
    <w:p w:rsidR="00EE14AC" w:rsidRPr="00F916E0" w:rsidRDefault="00EE14AC" w:rsidP="007156C8">
      <w:pPr>
        <w:pStyle w:val="af"/>
        <w:numPr>
          <w:ilvl w:val="0"/>
          <w:numId w:val="34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соединения 3) замещения</w:t>
      </w:r>
    </w:p>
    <w:p w:rsidR="00EE14AC" w:rsidRPr="00F916E0" w:rsidRDefault="00EE14AC" w:rsidP="007156C8">
      <w:pPr>
        <w:pStyle w:val="af"/>
        <w:numPr>
          <w:ilvl w:val="0"/>
          <w:numId w:val="34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разложения 4) обмена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А-6.</w:t>
      </w:r>
      <w:r w:rsidRPr="00F916E0">
        <w:rPr>
          <w:rFonts w:ascii="Times New Roman" w:hAnsi="Times New Roman" w:cs="Times New Roman"/>
        </w:rPr>
        <w:t> Индикатор фенолфталеин в щелочной среде стано</w:t>
      </w:r>
      <w:r w:rsidRPr="00F916E0">
        <w:rPr>
          <w:rFonts w:ascii="Times New Roman" w:hAnsi="Times New Roman" w:cs="Times New Roman"/>
        </w:rPr>
        <w:softHyphen/>
        <w:t>вится</w:t>
      </w:r>
    </w:p>
    <w:p w:rsidR="00EE14AC" w:rsidRPr="00F916E0" w:rsidRDefault="00EE14AC" w:rsidP="007156C8">
      <w:pPr>
        <w:pStyle w:val="af"/>
        <w:numPr>
          <w:ilvl w:val="0"/>
          <w:numId w:val="35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бесцветным 3) красным</w:t>
      </w:r>
    </w:p>
    <w:p w:rsidR="00EE14AC" w:rsidRPr="00F916E0" w:rsidRDefault="00EE14AC" w:rsidP="007156C8">
      <w:pPr>
        <w:pStyle w:val="af"/>
        <w:numPr>
          <w:ilvl w:val="0"/>
          <w:numId w:val="35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малиновым 4) жёлтым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А-7.</w:t>
      </w:r>
      <w:r w:rsidRPr="00F916E0">
        <w:rPr>
          <w:rFonts w:ascii="Times New Roman" w:hAnsi="Times New Roman" w:cs="Times New Roman"/>
        </w:rPr>
        <w:t> Свойство, которое является общим для нераствори</w:t>
      </w:r>
      <w:r w:rsidRPr="00F916E0">
        <w:rPr>
          <w:rFonts w:ascii="Times New Roman" w:hAnsi="Times New Roman" w:cs="Times New Roman"/>
        </w:rPr>
        <w:softHyphen/>
        <w:t>мых оснований и щелочей, — это</w:t>
      </w:r>
    </w:p>
    <w:p w:rsidR="00EE14AC" w:rsidRPr="00F916E0" w:rsidRDefault="00EE14AC" w:rsidP="007156C8">
      <w:pPr>
        <w:pStyle w:val="af"/>
        <w:numPr>
          <w:ilvl w:val="0"/>
          <w:numId w:val="36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взаимодействие с кислотными оксидами</w:t>
      </w:r>
    </w:p>
    <w:p w:rsidR="00EE14AC" w:rsidRPr="00F916E0" w:rsidRDefault="00EE14AC" w:rsidP="007156C8">
      <w:pPr>
        <w:pStyle w:val="af"/>
        <w:numPr>
          <w:ilvl w:val="0"/>
          <w:numId w:val="36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взаимодействие с кислотами</w:t>
      </w:r>
    </w:p>
    <w:p w:rsidR="00EE14AC" w:rsidRPr="00F916E0" w:rsidRDefault="00EE14AC" w:rsidP="007156C8">
      <w:pPr>
        <w:pStyle w:val="af"/>
        <w:numPr>
          <w:ilvl w:val="0"/>
          <w:numId w:val="36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взаимодействие с солями</w:t>
      </w:r>
    </w:p>
    <w:p w:rsidR="00EE14AC" w:rsidRPr="00F916E0" w:rsidRDefault="00EE14AC" w:rsidP="007156C8">
      <w:pPr>
        <w:pStyle w:val="af"/>
        <w:numPr>
          <w:ilvl w:val="0"/>
          <w:numId w:val="36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lastRenderedPageBreak/>
        <w:t>разложение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А-8.</w:t>
      </w:r>
      <w:r w:rsidRPr="00F916E0">
        <w:rPr>
          <w:rFonts w:ascii="Times New Roman" w:hAnsi="Times New Roman" w:cs="Times New Roman"/>
        </w:rPr>
        <w:t xml:space="preserve"> Оксид, который реагирует и с </w:t>
      </w:r>
      <w:proofErr w:type="spellStart"/>
      <w:r w:rsidRPr="00F916E0">
        <w:rPr>
          <w:rFonts w:ascii="Times New Roman" w:hAnsi="Times New Roman" w:cs="Times New Roman"/>
        </w:rPr>
        <w:t>гидроксидом</w:t>
      </w:r>
      <w:proofErr w:type="spellEnd"/>
      <w:r w:rsidRPr="00F916E0">
        <w:rPr>
          <w:rFonts w:ascii="Times New Roman" w:hAnsi="Times New Roman" w:cs="Times New Roman"/>
        </w:rPr>
        <w:t xml:space="preserve"> кадия, и с соляной кислотой, — это</w:t>
      </w:r>
    </w:p>
    <w:p w:rsidR="00EE14AC" w:rsidRPr="00F916E0" w:rsidRDefault="00EE14AC" w:rsidP="007156C8">
      <w:pPr>
        <w:pStyle w:val="af"/>
        <w:numPr>
          <w:ilvl w:val="0"/>
          <w:numId w:val="37"/>
        </w:numPr>
        <w:tabs>
          <w:tab w:val="left" w:pos="0"/>
        </w:tabs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 xml:space="preserve">Na2O 2) </w:t>
      </w:r>
      <w:proofErr w:type="spellStart"/>
      <w:r w:rsidRPr="00F916E0">
        <w:rPr>
          <w:rFonts w:ascii="Times New Roman" w:hAnsi="Times New Roman" w:cs="Times New Roman"/>
        </w:rPr>
        <w:t>ZnO</w:t>
      </w:r>
      <w:proofErr w:type="spellEnd"/>
      <w:r w:rsidRPr="00F916E0">
        <w:rPr>
          <w:rFonts w:ascii="Times New Roman" w:hAnsi="Times New Roman" w:cs="Times New Roman"/>
        </w:rPr>
        <w:t xml:space="preserve"> 3) </w:t>
      </w:r>
      <w:proofErr w:type="spellStart"/>
      <w:r w:rsidRPr="00F916E0">
        <w:rPr>
          <w:rFonts w:ascii="Times New Roman" w:hAnsi="Times New Roman" w:cs="Times New Roman"/>
        </w:rPr>
        <w:t>MgO</w:t>
      </w:r>
      <w:proofErr w:type="spellEnd"/>
      <w:r w:rsidRPr="00F916E0">
        <w:rPr>
          <w:rFonts w:ascii="Times New Roman" w:hAnsi="Times New Roman" w:cs="Times New Roman"/>
        </w:rPr>
        <w:t xml:space="preserve"> 4) К2O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В-1.</w:t>
      </w:r>
      <w:r w:rsidRPr="00F916E0">
        <w:rPr>
          <w:rFonts w:ascii="Times New Roman" w:hAnsi="Times New Roman" w:cs="Times New Roman"/>
        </w:rPr>
        <w:t> Даны формулы веществ: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FeO</w:t>
      </w:r>
      <w:proofErr w:type="spellEnd"/>
      <w:r w:rsidRPr="00F916E0">
        <w:rPr>
          <w:rFonts w:ascii="Times New Roman" w:hAnsi="Times New Roman" w:cs="Times New Roman"/>
        </w:rPr>
        <w:t xml:space="preserve">, К2O, СO2, </w:t>
      </w:r>
      <w:proofErr w:type="spellStart"/>
      <w:r w:rsidRPr="00F916E0">
        <w:rPr>
          <w:rFonts w:ascii="Times New Roman" w:hAnsi="Times New Roman" w:cs="Times New Roman"/>
        </w:rPr>
        <w:t>MgO</w:t>
      </w:r>
      <w:proofErr w:type="spellEnd"/>
      <w:r w:rsidRPr="00F916E0">
        <w:rPr>
          <w:rFonts w:ascii="Times New Roman" w:hAnsi="Times New Roman" w:cs="Times New Roman"/>
        </w:rPr>
        <w:t xml:space="preserve">, </w:t>
      </w:r>
      <w:proofErr w:type="spellStart"/>
      <w:r w:rsidRPr="00F916E0">
        <w:rPr>
          <w:rFonts w:ascii="Times New Roman" w:hAnsi="Times New Roman" w:cs="Times New Roman"/>
        </w:rPr>
        <w:t>СгО</w:t>
      </w:r>
      <w:proofErr w:type="spellEnd"/>
      <w:r w:rsidRPr="00F916E0">
        <w:rPr>
          <w:rFonts w:ascii="Times New Roman" w:hAnsi="Times New Roman" w:cs="Times New Roman"/>
        </w:rPr>
        <w:t>, СrO3, SO2, Р2O5.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i/>
        </w:rPr>
      </w:pPr>
      <w:r w:rsidRPr="00F916E0">
        <w:rPr>
          <w:rFonts w:ascii="Times New Roman" w:hAnsi="Times New Roman" w:cs="Times New Roman"/>
        </w:rPr>
        <w:t>Выпишите формулы только основных оксидов.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i/>
        </w:rPr>
        <w:t>Ответ: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В-2.</w:t>
      </w:r>
      <w:r w:rsidRPr="00F916E0">
        <w:rPr>
          <w:rFonts w:ascii="Times New Roman" w:hAnsi="Times New Roman" w:cs="Times New Roman"/>
        </w:rPr>
        <w:t> Установите соответствие между химической формулой вещества и классом неорганических соединений, к которому оно принадлежит.</w:t>
      </w:r>
    </w:p>
    <w:p w:rsidR="00EE14AC" w:rsidRPr="00F916E0" w:rsidRDefault="00EE14AC" w:rsidP="007156C8">
      <w:pPr>
        <w:pStyle w:val="af"/>
        <w:numPr>
          <w:ilvl w:val="0"/>
          <w:numId w:val="38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MgO</w:t>
      </w:r>
      <w:proofErr w:type="spellEnd"/>
      <w:r w:rsidRPr="00F916E0">
        <w:rPr>
          <w:rFonts w:ascii="Times New Roman" w:hAnsi="Times New Roman" w:cs="Times New Roman"/>
        </w:rPr>
        <w:t xml:space="preserve"> А. кислоты</w:t>
      </w:r>
    </w:p>
    <w:p w:rsidR="00EE14AC" w:rsidRPr="00F916E0" w:rsidRDefault="00EE14AC" w:rsidP="007156C8">
      <w:pPr>
        <w:pStyle w:val="af"/>
        <w:numPr>
          <w:ilvl w:val="0"/>
          <w:numId w:val="38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H3PO4 Б. щёлочи</w:t>
      </w:r>
    </w:p>
    <w:p w:rsidR="00EE14AC" w:rsidRPr="00F916E0" w:rsidRDefault="00EE14AC" w:rsidP="007156C8">
      <w:pPr>
        <w:pStyle w:val="af"/>
        <w:numPr>
          <w:ilvl w:val="0"/>
          <w:numId w:val="38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Al</w:t>
      </w:r>
      <w:proofErr w:type="spellEnd"/>
      <w:r w:rsidRPr="00F916E0">
        <w:rPr>
          <w:rFonts w:ascii="Times New Roman" w:hAnsi="Times New Roman" w:cs="Times New Roman"/>
        </w:rPr>
        <w:t>(OH)3 В. Оксиды</w:t>
      </w:r>
    </w:p>
    <w:p w:rsidR="00EE14AC" w:rsidRPr="0075773B" w:rsidRDefault="00EE14AC" w:rsidP="00EE14AC">
      <w:pPr>
        <w:pStyle w:val="af"/>
        <w:numPr>
          <w:ilvl w:val="0"/>
          <w:numId w:val="38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NaOH</w:t>
      </w:r>
      <w:proofErr w:type="spellEnd"/>
      <w:r w:rsidRPr="00F916E0">
        <w:rPr>
          <w:rFonts w:ascii="Times New Roman" w:hAnsi="Times New Roman" w:cs="Times New Roman"/>
        </w:rPr>
        <w:t xml:space="preserve"> Г. нерастворимые основания</w:t>
      </w:r>
    </w:p>
    <w:p w:rsidR="00EE14AC" w:rsidRPr="00F916E0" w:rsidRDefault="00FC6F73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.25pt;width:142.45pt;height:46.6pt;z-index:251660288;mso-wrap-distance-left:0;mso-wrap-distance-top:0;mso-wrap-distance-right:0;mso-wrap-distance-bottom:0;mso-position-horizontal:absolute;mso-position-horizontal-relative:text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115" w:type="dxa"/>
                    <w:tblLayout w:type="fixed"/>
                    <w:tblCellMar>
                      <w:top w:w="28" w:type="dxa"/>
                      <w:left w:w="115" w:type="dxa"/>
                      <w:bottom w:w="28" w:type="dxa"/>
                      <w:right w:w="115" w:type="dxa"/>
                    </w:tblCellMar>
                    <w:tblLook w:val="0000"/>
                  </w:tblPr>
                  <w:tblGrid>
                    <w:gridCol w:w="712"/>
                    <w:gridCol w:w="712"/>
                    <w:gridCol w:w="712"/>
                    <w:gridCol w:w="714"/>
                  </w:tblGrid>
                  <w:tr w:rsidR="00AB405E"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4</w:t>
                        </w:r>
                      </w:p>
                    </w:tc>
                  </w:tr>
                  <w:tr w:rsidR="00AB405E"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AB405E" w:rsidRDefault="00AB405E" w:rsidP="00EE14AC">
                  <w:r>
                    <w:t xml:space="preserve"> </w:t>
                  </w:r>
                </w:p>
              </w:txbxContent>
            </v:textbox>
            <w10:wrap type="square" side="right"/>
          </v:shape>
        </w:pic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</w:p>
    <w:p w:rsidR="0075773B" w:rsidRDefault="0075773B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В-3.</w:t>
      </w:r>
      <w:r w:rsidRPr="00F916E0">
        <w:rPr>
          <w:rFonts w:ascii="Times New Roman" w:hAnsi="Times New Roman" w:cs="Times New Roman"/>
        </w:rPr>
        <w:t> Установите соответствие между исходными вещества</w:t>
      </w:r>
      <w:r w:rsidRPr="00F916E0">
        <w:rPr>
          <w:rFonts w:ascii="Times New Roman" w:hAnsi="Times New Roman" w:cs="Times New Roman"/>
        </w:rPr>
        <w:softHyphen/>
        <w:t>ми и продуктами химических реакций.</w:t>
      </w:r>
    </w:p>
    <w:p w:rsidR="00EE14AC" w:rsidRPr="00F916E0" w:rsidRDefault="00EE14AC" w:rsidP="007156C8">
      <w:pPr>
        <w:pStyle w:val="af"/>
        <w:numPr>
          <w:ilvl w:val="0"/>
          <w:numId w:val="39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lang w:val="en-US"/>
        </w:rPr>
      </w:pPr>
      <w:proofErr w:type="spellStart"/>
      <w:r w:rsidRPr="00F916E0">
        <w:rPr>
          <w:rFonts w:ascii="Times New Roman" w:hAnsi="Times New Roman" w:cs="Times New Roman"/>
          <w:lang w:val="en-US"/>
        </w:rPr>
        <w:t>HgO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+ HNO3 A. A12(SO4)3 + </w:t>
      </w:r>
      <w:r w:rsidRPr="00F916E0">
        <w:rPr>
          <w:rFonts w:ascii="Times New Roman" w:hAnsi="Times New Roman" w:cs="Times New Roman"/>
        </w:rPr>
        <w:t>Н</w:t>
      </w:r>
      <w:r w:rsidRPr="00F916E0">
        <w:rPr>
          <w:rFonts w:ascii="Times New Roman" w:hAnsi="Times New Roman" w:cs="Times New Roman"/>
          <w:lang w:val="en-US"/>
        </w:rPr>
        <w:t>2</w:t>
      </w:r>
    </w:p>
    <w:p w:rsidR="00EE14AC" w:rsidRPr="00F916E0" w:rsidRDefault="00EE14AC" w:rsidP="007156C8">
      <w:pPr>
        <w:pStyle w:val="af"/>
        <w:numPr>
          <w:ilvl w:val="0"/>
          <w:numId w:val="39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1</w:t>
      </w:r>
      <w:proofErr w:type="gramEnd"/>
      <w:r w:rsidRPr="00F916E0">
        <w:rPr>
          <w:rFonts w:ascii="Times New Roman" w:hAnsi="Times New Roman" w:cs="Times New Roman"/>
        </w:rPr>
        <w:t xml:space="preserve"> + H2SO4 Б. К3РO4 + Н2O</w:t>
      </w:r>
    </w:p>
    <w:p w:rsidR="00EE14AC" w:rsidRPr="00F916E0" w:rsidRDefault="00EE14AC" w:rsidP="007156C8">
      <w:pPr>
        <w:pStyle w:val="af"/>
        <w:numPr>
          <w:ilvl w:val="0"/>
          <w:numId w:val="39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 xml:space="preserve">Na2O + </w:t>
      </w:r>
      <w:r w:rsidRPr="00F916E0">
        <w:rPr>
          <w:rFonts w:ascii="Times New Roman" w:hAnsi="Times New Roman" w:cs="Times New Roman"/>
        </w:rPr>
        <w:t>С</w:t>
      </w:r>
      <w:r w:rsidRPr="00F916E0">
        <w:rPr>
          <w:rFonts w:ascii="Times New Roman" w:hAnsi="Times New Roman" w:cs="Times New Roman"/>
          <w:lang w:val="en-US"/>
        </w:rPr>
        <w:t xml:space="preserve">O2 + </w:t>
      </w:r>
      <w:r w:rsidRPr="00F916E0">
        <w:rPr>
          <w:rFonts w:ascii="Times New Roman" w:hAnsi="Times New Roman" w:cs="Times New Roman"/>
        </w:rPr>
        <w:t>Н</w:t>
      </w:r>
      <w:r w:rsidRPr="00F916E0">
        <w:rPr>
          <w:rFonts w:ascii="Times New Roman" w:hAnsi="Times New Roman" w:cs="Times New Roman"/>
          <w:lang w:val="en-US"/>
        </w:rPr>
        <w:t xml:space="preserve">2O </w:t>
      </w:r>
      <w:r w:rsidRPr="00F916E0">
        <w:rPr>
          <w:rFonts w:ascii="Times New Roman" w:hAnsi="Times New Roman" w:cs="Times New Roman"/>
        </w:rPr>
        <w:t>В</w:t>
      </w:r>
      <w:r w:rsidRPr="00F916E0">
        <w:rPr>
          <w:rFonts w:ascii="Times New Roman" w:hAnsi="Times New Roman" w:cs="Times New Roman"/>
          <w:lang w:val="en-US"/>
        </w:rPr>
        <w:t xml:space="preserve">. Hg(NO3)2 + </w:t>
      </w:r>
      <w:r w:rsidRPr="00F916E0">
        <w:rPr>
          <w:rFonts w:ascii="Times New Roman" w:hAnsi="Times New Roman" w:cs="Times New Roman"/>
        </w:rPr>
        <w:t>Н</w:t>
      </w:r>
      <w:r w:rsidRPr="00F916E0">
        <w:rPr>
          <w:rFonts w:ascii="Times New Roman" w:hAnsi="Times New Roman" w:cs="Times New Roman"/>
          <w:lang w:val="en-US"/>
        </w:rPr>
        <w:t>2O</w:t>
      </w:r>
    </w:p>
    <w:p w:rsidR="00EE14AC" w:rsidRPr="0075773B" w:rsidRDefault="00EE14AC" w:rsidP="00EE14AC">
      <w:pPr>
        <w:pStyle w:val="af"/>
        <w:numPr>
          <w:ilvl w:val="0"/>
          <w:numId w:val="3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4)К2O + Н3РO4 Г. Na2CO3 + H2O</w:t>
      </w:r>
    </w:p>
    <w:p w:rsidR="00EE14AC" w:rsidRPr="00F916E0" w:rsidRDefault="00FC6F73" w:rsidP="00EE14A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7" type="#_x0000_t202" style="position:absolute;margin-left:0;margin-top:10.25pt;width:142.45pt;height:46.6pt;z-index:251661312;mso-wrap-distance-left:0;mso-wrap-distance-top:0;mso-wrap-distance-right:0;mso-wrap-distance-bottom:0;mso-position-horizontal:absolute;mso-position-horizontal-relative:text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115" w:type="dxa"/>
                    <w:tblLayout w:type="fixed"/>
                    <w:tblCellMar>
                      <w:top w:w="28" w:type="dxa"/>
                      <w:left w:w="115" w:type="dxa"/>
                      <w:bottom w:w="28" w:type="dxa"/>
                      <w:right w:w="115" w:type="dxa"/>
                    </w:tblCellMar>
                    <w:tblLook w:val="0000"/>
                  </w:tblPr>
                  <w:tblGrid>
                    <w:gridCol w:w="712"/>
                    <w:gridCol w:w="712"/>
                    <w:gridCol w:w="712"/>
                    <w:gridCol w:w="714"/>
                  </w:tblGrid>
                  <w:tr w:rsidR="00AB405E"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4</w:t>
                        </w:r>
                      </w:p>
                    </w:tc>
                  </w:tr>
                  <w:tr w:rsidR="00AB405E"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AB405E" w:rsidRDefault="00AB405E" w:rsidP="00EE14AC">
                  <w:r>
                    <w:t xml:space="preserve"> </w:t>
                  </w:r>
                </w:p>
              </w:txbxContent>
            </v:textbox>
            <w10:wrap type="square" side="right"/>
          </v:shape>
        </w:pic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В-4.</w:t>
      </w:r>
      <w:r w:rsidRPr="00F916E0">
        <w:rPr>
          <w:rFonts w:ascii="Times New Roman" w:hAnsi="Times New Roman" w:cs="Times New Roman"/>
        </w:rPr>
        <w:t> Вставьте в схемы химических реакций недостающие формулы веществ.</w:t>
      </w:r>
    </w:p>
    <w:p w:rsidR="00EE14AC" w:rsidRPr="00F916E0" w:rsidRDefault="00EE14AC" w:rsidP="007156C8">
      <w:pPr>
        <w:pStyle w:val="af"/>
        <w:numPr>
          <w:ilvl w:val="0"/>
          <w:numId w:val="40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... + ... → </w:t>
      </w:r>
      <w:proofErr w:type="spellStart"/>
      <w:r w:rsidRPr="00F916E0">
        <w:rPr>
          <w:rFonts w:ascii="Times New Roman" w:hAnsi="Times New Roman" w:cs="Times New Roman"/>
        </w:rPr>
        <w:t>Mg</w:t>
      </w:r>
      <w:proofErr w:type="spellEnd"/>
      <w:r w:rsidRPr="00F916E0">
        <w:rPr>
          <w:rFonts w:ascii="Times New Roman" w:hAnsi="Times New Roman" w:cs="Times New Roman"/>
        </w:rPr>
        <w:t>(NO3)2 + Н2O</w:t>
      </w:r>
    </w:p>
    <w:p w:rsidR="00EE14AC" w:rsidRPr="00F916E0" w:rsidRDefault="00EE14AC" w:rsidP="007156C8">
      <w:pPr>
        <w:pStyle w:val="af"/>
        <w:numPr>
          <w:ilvl w:val="0"/>
          <w:numId w:val="40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... + ... → MgCl2 + Н</w:t>
      </w:r>
      <w:proofErr w:type="gramStart"/>
      <w:r w:rsidRPr="00F916E0">
        <w:rPr>
          <w:rFonts w:ascii="Times New Roman" w:hAnsi="Times New Roman" w:cs="Times New Roman"/>
        </w:rPr>
        <w:t>2</w:t>
      </w:r>
      <w:proofErr w:type="gramEnd"/>
    </w:p>
    <w:p w:rsidR="00EE14AC" w:rsidRPr="00F916E0" w:rsidRDefault="00EE14AC" w:rsidP="007156C8">
      <w:pPr>
        <w:pStyle w:val="af"/>
        <w:numPr>
          <w:ilvl w:val="0"/>
          <w:numId w:val="40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... + ... → K3PO4 + H2O</w:t>
      </w:r>
    </w:p>
    <w:p w:rsidR="00EE14AC" w:rsidRPr="0075773B" w:rsidRDefault="00EE14AC" w:rsidP="00EE14AC">
      <w:pPr>
        <w:pStyle w:val="af"/>
        <w:numPr>
          <w:ilvl w:val="0"/>
          <w:numId w:val="40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lastRenderedPageBreak/>
        <w:t>... + ... → Na2S + H2O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В-5.</w:t>
      </w:r>
      <w:r w:rsidRPr="00F916E0">
        <w:rPr>
          <w:rFonts w:ascii="Times New Roman" w:hAnsi="Times New Roman" w:cs="Times New Roman"/>
        </w:rPr>
        <w:t> Допишите уравнения химических реакций.</w:t>
      </w:r>
    </w:p>
    <w:p w:rsidR="00EE14AC" w:rsidRPr="00F916E0" w:rsidRDefault="00EE14AC" w:rsidP="007156C8">
      <w:pPr>
        <w:pStyle w:val="af"/>
        <w:numPr>
          <w:ilvl w:val="0"/>
          <w:numId w:val="41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LiOH</w:t>
      </w:r>
      <w:proofErr w:type="spellEnd"/>
      <w:r w:rsidRPr="00F916E0">
        <w:rPr>
          <w:rFonts w:ascii="Times New Roman" w:hAnsi="Times New Roman" w:cs="Times New Roman"/>
        </w:rPr>
        <w:t xml:space="preserve"> + SO3 → 3) </w:t>
      </w:r>
      <w:proofErr w:type="spellStart"/>
      <w:r w:rsidRPr="00F916E0">
        <w:rPr>
          <w:rFonts w:ascii="Times New Roman" w:hAnsi="Times New Roman" w:cs="Times New Roman"/>
        </w:rPr>
        <w:t>С</w:t>
      </w:r>
      <w:proofErr w:type="gramStart"/>
      <w:r w:rsidRPr="00F916E0">
        <w:rPr>
          <w:rFonts w:ascii="Times New Roman" w:hAnsi="Times New Roman" w:cs="Times New Roman"/>
        </w:rPr>
        <w:t>а</w:t>
      </w:r>
      <w:proofErr w:type="spellEnd"/>
      <w:r w:rsidRPr="00F916E0">
        <w:rPr>
          <w:rFonts w:ascii="Times New Roman" w:hAnsi="Times New Roman" w:cs="Times New Roman"/>
        </w:rPr>
        <w:t>(</w:t>
      </w:r>
      <w:proofErr w:type="gramEnd"/>
      <w:r w:rsidRPr="00F916E0">
        <w:rPr>
          <w:rFonts w:ascii="Times New Roman" w:hAnsi="Times New Roman" w:cs="Times New Roman"/>
        </w:rPr>
        <w:t>ОН)2 + СO2 →</w:t>
      </w:r>
    </w:p>
    <w:p w:rsidR="00EE14AC" w:rsidRPr="00F916E0" w:rsidRDefault="00EE14AC" w:rsidP="007156C8">
      <w:pPr>
        <w:pStyle w:val="af"/>
        <w:numPr>
          <w:ilvl w:val="0"/>
          <w:numId w:val="41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b/>
        </w:rPr>
      </w:pPr>
      <w:proofErr w:type="spellStart"/>
      <w:r w:rsidRPr="00F916E0">
        <w:rPr>
          <w:rFonts w:ascii="Times New Roman" w:hAnsi="Times New Roman" w:cs="Times New Roman"/>
        </w:rPr>
        <w:t>NaOH</w:t>
      </w:r>
      <w:proofErr w:type="spellEnd"/>
      <w:r w:rsidRPr="00F916E0">
        <w:rPr>
          <w:rFonts w:ascii="Times New Roman" w:hAnsi="Times New Roman" w:cs="Times New Roman"/>
        </w:rPr>
        <w:t xml:space="preserve"> + Р2O5 → 4) </w:t>
      </w:r>
      <w:proofErr w:type="spellStart"/>
      <w:r w:rsidRPr="00F916E0">
        <w:rPr>
          <w:rFonts w:ascii="Times New Roman" w:hAnsi="Times New Roman" w:cs="Times New Roman"/>
        </w:rPr>
        <w:t>В</w:t>
      </w:r>
      <w:proofErr w:type="gramStart"/>
      <w:r w:rsidRPr="00F916E0">
        <w:rPr>
          <w:rFonts w:ascii="Times New Roman" w:hAnsi="Times New Roman" w:cs="Times New Roman"/>
        </w:rPr>
        <w:t>а</w:t>
      </w:r>
      <w:proofErr w:type="spellEnd"/>
      <w:r w:rsidRPr="00F916E0">
        <w:rPr>
          <w:rFonts w:ascii="Times New Roman" w:hAnsi="Times New Roman" w:cs="Times New Roman"/>
        </w:rPr>
        <w:t>(</w:t>
      </w:r>
      <w:proofErr w:type="gramEnd"/>
      <w:r w:rsidRPr="00F916E0">
        <w:rPr>
          <w:rFonts w:ascii="Times New Roman" w:hAnsi="Times New Roman" w:cs="Times New Roman"/>
        </w:rPr>
        <w:t>ОН)2 + SO2 →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С-1.</w:t>
      </w:r>
      <w:r w:rsidRPr="00F916E0">
        <w:rPr>
          <w:rFonts w:ascii="Times New Roman" w:hAnsi="Times New Roman" w:cs="Times New Roman"/>
        </w:rPr>
        <w:t xml:space="preserve"> Даны вещества: соляная кислота, </w:t>
      </w:r>
      <w:proofErr w:type="spellStart"/>
      <w:r w:rsidRPr="00F916E0">
        <w:rPr>
          <w:rFonts w:ascii="Times New Roman" w:hAnsi="Times New Roman" w:cs="Times New Roman"/>
        </w:rPr>
        <w:t>гидроксид</w:t>
      </w:r>
      <w:proofErr w:type="spellEnd"/>
      <w:r w:rsidRPr="00F916E0">
        <w:rPr>
          <w:rFonts w:ascii="Times New Roman" w:hAnsi="Times New Roman" w:cs="Times New Roman"/>
        </w:rPr>
        <w:t xml:space="preserve"> кальция, хлорид меди(II) , оксид фосфора(V), оксид магния, серная кислота. С какими из перечис</w:t>
      </w:r>
      <w:r w:rsidRPr="00F916E0">
        <w:rPr>
          <w:rFonts w:ascii="Times New Roman" w:hAnsi="Times New Roman" w:cs="Times New Roman"/>
        </w:rPr>
        <w:softHyphen/>
        <w:t xml:space="preserve">ленных веществ может взаимодействовать: а) </w:t>
      </w:r>
      <w:proofErr w:type="spellStart"/>
      <w:r w:rsidRPr="00F916E0">
        <w:rPr>
          <w:rFonts w:ascii="Times New Roman" w:hAnsi="Times New Roman" w:cs="Times New Roman"/>
        </w:rPr>
        <w:t>гидроксид</w:t>
      </w:r>
      <w:proofErr w:type="spellEnd"/>
      <w:r w:rsidRPr="00F916E0">
        <w:rPr>
          <w:rFonts w:ascii="Times New Roman" w:hAnsi="Times New Roman" w:cs="Times New Roman"/>
        </w:rPr>
        <w:t xml:space="preserve"> на</w:t>
      </w:r>
      <w:r w:rsidRPr="00F916E0">
        <w:rPr>
          <w:rFonts w:ascii="Times New Roman" w:hAnsi="Times New Roman" w:cs="Times New Roman"/>
        </w:rPr>
        <w:softHyphen/>
        <w:t xml:space="preserve">трия; б) </w:t>
      </w:r>
      <w:proofErr w:type="spellStart"/>
      <w:r w:rsidRPr="00F916E0">
        <w:rPr>
          <w:rFonts w:ascii="Times New Roman" w:hAnsi="Times New Roman" w:cs="Times New Roman"/>
        </w:rPr>
        <w:t>гидроксид</w:t>
      </w:r>
      <w:proofErr w:type="spellEnd"/>
      <w:r w:rsidRPr="00F916E0">
        <w:rPr>
          <w:rFonts w:ascii="Times New Roman" w:hAnsi="Times New Roman" w:cs="Times New Roman"/>
        </w:rPr>
        <w:t xml:space="preserve"> железа(III)? Запишите уравнения воз</w:t>
      </w:r>
      <w:r w:rsidRPr="00F916E0">
        <w:rPr>
          <w:rFonts w:ascii="Times New Roman" w:hAnsi="Times New Roman" w:cs="Times New Roman"/>
        </w:rPr>
        <w:softHyphen/>
        <w:t>можных химических реакций.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С-2.</w:t>
      </w:r>
      <w:r w:rsidRPr="00F916E0">
        <w:rPr>
          <w:rFonts w:ascii="Times New Roman" w:hAnsi="Times New Roman" w:cs="Times New Roman"/>
        </w:rPr>
        <w:t> Как отмыть пробирку от остатков нерастворимого в воде основания?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С-3.</w:t>
      </w:r>
      <w:r w:rsidRPr="00F916E0">
        <w:rPr>
          <w:rFonts w:ascii="Times New Roman" w:hAnsi="Times New Roman" w:cs="Times New Roman"/>
        </w:rPr>
        <w:t> Составьте уравнения химических реакций, соответ</w:t>
      </w:r>
      <w:r w:rsidRPr="00F916E0">
        <w:rPr>
          <w:rFonts w:ascii="Times New Roman" w:hAnsi="Times New Roman" w:cs="Times New Roman"/>
        </w:rPr>
        <w:softHyphen/>
        <w:t>ствующих схеме</w:t>
      </w:r>
    </w:p>
    <w:p w:rsidR="00EE14AC" w:rsidRPr="00F916E0" w:rsidRDefault="00EE14AC" w:rsidP="00EE14AC">
      <w:pPr>
        <w:pStyle w:val="af"/>
        <w:spacing w:after="150"/>
        <w:jc w:val="center"/>
        <w:rPr>
          <w:rFonts w:ascii="Times New Roman" w:hAnsi="Times New Roman" w:cs="Times New Roman"/>
          <w:b/>
        </w:rPr>
      </w:pPr>
      <w:proofErr w:type="gramStart"/>
      <w:r w:rsidRPr="00F916E0">
        <w:rPr>
          <w:rFonts w:ascii="Times New Roman" w:hAnsi="Times New Roman" w:cs="Times New Roman"/>
        </w:rPr>
        <w:t>Р</w:t>
      </w:r>
      <w:proofErr w:type="gramEnd"/>
      <w:r w:rsidRPr="00F916E0">
        <w:rPr>
          <w:rFonts w:ascii="Times New Roman" w:hAnsi="Times New Roman" w:cs="Times New Roman"/>
        </w:rPr>
        <w:t xml:space="preserve"> → </w:t>
      </w:r>
      <w:r w:rsidRPr="00F916E0">
        <w:rPr>
          <w:rFonts w:ascii="Times New Roman" w:hAnsi="Times New Roman" w:cs="Times New Roman"/>
          <w:i/>
        </w:rPr>
        <w:t>X</w:t>
      </w:r>
      <w:r w:rsidRPr="00F916E0">
        <w:rPr>
          <w:rFonts w:ascii="Times New Roman" w:hAnsi="Times New Roman" w:cs="Times New Roman"/>
        </w:rPr>
        <w:t> → Н</w:t>
      </w:r>
      <w:r w:rsidRPr="0075773B">
        <w:rPr>
          <w:rFonts w:ascii="Times New Roman" w:hAnsi="Times New Roman" w:cs="Times New Roman"/>
          <w:vertAlign w:val="subscript"/>
        </w:rPr>
        <w:t>3</w:t>
      </w:r>
      <w:r w:rsidRPr="00F916E0">
        <w:rPr>
          <w:rFonts w:ascii="Times New Roman" w:hAnsi="Times New Roman" w:cs="Times New Roman"/>
        </w:rPr>
        <w:t>РO</w:t>
      </w:r>
      <w:r w:rsidRPr="0075773B">
        <w:rPr>
          <w:rFonts w:ascii="Times New Roman" w:hAnsi="Times New Roman" w:cs="Times New Roman"/>
          <w:vertAlign w:val="subscript"/>
        </w:rPr>
        <w:t>4</w:t>
      </w:r>
      <w:r w:rsidRPr="00F916E0">
        <w:rPr>
          <w:rFonts w:ascii="Times New Roman" w:hAnsi="Times New Roman" w:cs="Times New Roman"/>
        </w:rPr>
        <w:t xml:space="preserve"> </w:t>
      </w:r>
      <w:r w:rsidRPr="00F916E0">
        <w:rPr>
          <w:rFonts w:ascii="Times New Roman" w:eastAsia="Segoe UI" w:hAnsi="Times New Roman" w:cs="Times New Roman"/>
        </w:rPr>
        <w:t xml:space="preserve">→ </w:t>
      </w:r>
      <w:r w:rsidRPr="00F916E0">
        <w:rPr>
          <w:rFonts w:ascii="Times New Roman" w:hAnsi="Times New Roman" w:cs="Times New Roman"/>
        </w:rPr>
        <w:t>Na</w:t>
      </w:r>
      <w:r w:rsidRPr="0075773B">
        <w:rPr>
          <w:rFonts w:ascii="Times New Roman" w:hAnsi="Times New Roman" w:cs="Times New Roman"/>
          <w:vertAlign w:val="subscript"/>
        </w:rPr>
        <w:t>3</w:t>
      </w:r>
      <w:r w:rsidRPr="00F916E0">
        <w:rPr>
          <w:rFonts w:ascii="Times New Roman" w:hAnsi="Times New Roman" w:cs="Times New Roman"/>
        </w:rPr>
        <w:t>PO</w:t>
      </w:r>
      <w:r w:rsidRPr="0075773B">
        <w:rPr>
          <w:rFonts w:ascii="Times New Roman" w:hAnsi="Times New Roman" w:cs="Times New Roman"/>
          <w:vertAlign w:val="subscript"/>
        </w:rPr>
        <w:t>4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Вариант</w:t>
      </w:r>
      <w:r w:rsidRPr="00F916E0">
        <w:rPr>
          <w:rFonts w:ascii="Times New Roman" w:hAnsi="Times New Roman" w:cs="Times New Roman"/>
        </w:rPr>
        <w:t> </w:t>
      </w:r>
      <w:r w:rsidRPr="00F916E0">
        <w:rPr>
          <w:rFonts w:ascii="Times New Roman" w:hAnsi="Times New Roman" w:cs="Times New Roman"/>
          <w:b/>
        </w:rPr>
        <w:t>II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А-1.</w:t>
      </w:r>
      <w:r w:rsidRPr="00F916E0">
        <w:rPr>
          <w:rFonts w:ascii="Times New Roman" w:hAnsi="Times New Roman" w:cs="Times New Roman"/>
        </w:rPr>
        <w:t> Формулы только солей приведены в ряду</w:t>
      </w:r>
    </w:p>
    <w:p w:rsidR="00EE14AC" w:rsidRPr="00F916E0" w:rsidRDefault="00EE14AC" w:rsidP="007156C8">
      <w:pPr>
        <w:pStyle w:val="af"/>
        <w:numPr>
          <w:ilvl w:val="0"/>
          <w:numId w:val="42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К2СO3, Н2СO3, КОН 3) H2S, </w:t>
      </w:r>
      <w:proofErr w:type="spellStart"/>
      <w:r w:rsidRPr="00F916E0">
        <w:rPr>
          <w:rFonts w:ascii="Times New Roman" w:hAnsi="Times New Roman" w:cs="Times New Roman"/>
        </w:rPr>
        <w:t>Ba</w:t>
      </w:r>
      <w:proofErr w:type="spellEnd"/>
      <w:r w:rsidRPr="00F916E0">
        <w:rPr>
          <w:rFonts w:ascii="Times New Roman" w:hAnsi="Times New Roman" w:cs="Times New Roman"/>
        </w:rPr>
        <w:t>(NO3)2, ВаС12</w:t>
      </w:r>
    </w:p>
    <w:p w:rsidR="00EE14AC" w:rsidRPr="0075773B" w:rsidRDefault="00EE14AC" w:rsidP="00EE14AC">
      <w:pPr>
        <w:pStyle w:val="af"/>
        <w:numPr>
          <w:ilvl w:val="0"/>
          <w:numId w:val="42"/>
        </w:numPr>
        <w:tabs>
          <w:tab w:val="left" w:pos="0"/>
        </w:tabs>
        <w:spacing w:after="150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</w:rPr>
        <w:t>А</w:t>
      </w:r>
      <w:r w:rsidRPr="00F916E0">
        <w:rPr>
          <w:rFonts w:ascii="Times New Roman" w:hAnsi="Times New Roman" w:cs="Times New Roman"/>
          <w:lang w:val="en-US"/>
        </w:rPr>
        <w:t>1</w:t>
      </w:r>
      <w:r w:rsidRPr="00F916E0">
        <w:rPr>
          <w:rFonts w:ascii="Times New Roman" w:hAnsi="Times New Roman" w:cs="Times New Roman"/>
        </w:rPr>
        <w:t>С</w:t>
      </w:r>
      <w:r w:rsidRPr="00F916E0">
        <w:rPr>
          <w:rFonts w:ascii="Times New Roman" w:hAnsi="Times New Roman" w:cs="Times New Roman"/>
          <w:lang w:val="en-US"/>
        </w:rPr>
        <w:t xml:space="preserve">13, A1(NO3)3, A12S3 4) Cu(OH)2, CuSO4, </w:t>
      </w:r>
      <w:proofErr w:type="spellStart"/>
      <w:r w:rsidRPr="00F916E0">
        <w:rPr>
          <w:rFonts w:ascii="Times New Roman" w:hAnsi="Times New Roman" w:cs="Times New Roman"/>
          <w:lang w:val="en-US"/>
        </w:rPr>
        <w:t>CuS</w:t>
      </w:r>
      <w:proofErr w:type="spellEnd"/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A-2.</w:t>
      </w:r>
      <w:r w:rsidRPr="00F916E0">
        <w:rPr>
          <w:rFonts w:ascii="Times New Roman" w:hAnsi="Times New Roman" w:cs="Times New Roman"/>
        </w:rPr>
        <w:t xml:space="preserve"> Формулы только </w:t>
      </w:r>
      <w:proofErr w:type="spellStart"/>
      <w:r w:rsidRPr="00F916E0">
        <w:rPr>
          <w:rFonts w:ascii="Times New Roman" w:hAnsi="Times New Roman" w:cs="Times New Roman"/>
        </w:rPr>
        <w:t>бескислородных</w:t>
      </w:r>
      <w:proofErr w:type="spellEnd"/>
      <w:r w:rsidRPr="00F916E0">
        <w:rPr>
          <w:rFonts w:ascii="Times New Roman" w:hAnsi="Times New Roman" w:cs="Times New Roman"/>
        </w:rPr>
        <w:t xml:space="preserve"> кислот приведены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 ряду</w:t>
      </w:r>
    </w:p>
    <w:p w:rsidR="00EE14AC" w:rsidRPr="00F916E0" w:rsidRDefault="00EE14AC" w:rsidP="007156C8">
      <w:pPr>
        <w:pStyle w:val="af"/>
        <w:numPr>
          <w:ilvl w:val="0"/>
          <w:numId w:val="43"/>
        </w:numPr>
        <w:tabs>
          <w:tab w:val="left" w:pos="0"/>
        </w:tabs>
        <w:spacing w:after="150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</w:rPr>
        <w:t>НС</w:t>
      </w:r>
      <w:proofErr w:type="gramStart"/>
      <w:r w:rsidRPr="00F916E0">
        <w:rPr>
          <w:rFonts w:ascii="Times New Roman" w:hAnsi="Times New Roman" w:cs="Times New Roman"/>
          <w:lang w:val="en-US"/>
        </w:rPr>
        <w:t>1</w:t>
      </w:r>
      <w:proofErr w:type="gramEnd"/>
      <w:r w:rsidRPr="00F916E0">
        <w:rPr>
          <w:rFonts w:ascii="Times New Roman" w:hAnsi="Times New Roman" w:cs="Times New Roman"/>
          <w:lang w:val="en-US"/>
        </w:rPr>
        <w:t>, HNO3, H2S 3) H3PO4, H2CO3, H2S</w:t>
      </w:r>
    </w:p>
    <w:p w:rsidR="00EE14AC" w:rsidRPr="00F916E0" w:rsidRDefault="00EE14AC" w:rsidP="007156C8">
      <w:pPr>
        <w:pStyle w:val="af"/>
        <w:numPr>
          <w:ilvl w:val="0"/>
          <w:numId w:val="43"/>
        </w:numPr>
        <w:tabs>
          <w:tab w:val="left" w:pos="0"/>
        </w:tabs>
        <w:spacing w:after="150"/>
        <w:rPr>
          <w:rFonts w:ascii="Times New Roman" w:hAnsi="Times New Roman" w:cs="Times New Roman"/>
          <w:b/>
          <w:lang w:val="en-US"/>
        </w:rPr>
      </w:pPr>
      <w:r w:rsidRPr="00F916E0">
        <w:rPr>
          <w:rFonts w:ascii="Times New Roman" w:hAnsi="Times New Roman" w:cs="Times New Roman"/>
          <w:lang w:val="en-US"/>
        </w:rPr>
        <w:t>H2SO3, H2S, HNO2 4) H2S, HF, HC1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A-3.</w:t>
      </w:r>
      <w:r w:rsidRPr="00F916E0">
        <w:rPr>
          <w:rFonts w:ascii="Times New Roman" w:hAnsi="Times New Roman" w:cs="Times New Roman"/>
        </w:rPr>
        <w:t> Оксид, который реагирует с кислотой, образуя соль, —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Это 1)Р2O5 2) </w:t>
      </w:r>
      <w:proofErr w:type="spellStart"/>
      <w:r w:rsidRPr="00F916E0">
        <w:rPr>
          <w:rFonts w:ascii="Times New Roman" w:hAnsi="Times New Roman" w:cs="Times New Roman"/>
        </w:rPr>
        <w:t>С</w:t>
      </w:r>
      <w:proofErr w:type="gramStart"/>
      <w:r w:rsidRPr="00F916E0">
        <w:rPr>
          <w:rFonts w:ascii="Times New Roman" w:hAnsi="Times New Roman" w:cs="Times New Roman"/>
        </w:rPr>
        <w:t>u</w:t>
      </w:r>
      <w:proofErr w:type="gramEnd"/>
      <w:r w:rsidRPr="00F916E0">
        <w:rPr>
          <w:rFonts w:ascii="Times New Roman" w:hAnsi="Times New Roman" w:cs="Times New Roman"/>
        </w:rPr>
        <w:t>О</w:t>
      </w:r>
      <w:proofErr w:type="spellEnd"/>
      <w:r w:rsidRPr="00F916E0">
        <w:rPr>
          <w:rFonts w:ascii="Times New Roman" w:hAnsi="Times New Roman" w:cs="Times New Roman"/>
        </w:rPr>
        <w:t xml:space="preserve"> 3) SO2 4) СO2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А-4.</w:t>
      </w:r>
      <w:r w:rsidRPr="00F916E0">
        <w:rPr>
          <w:rFonts w:ascii="Times New Roman" w:hAnsi="Times New Roman" w:cs="Times New Roman"/>
        </w:rPr>
        <w:t xml:space="preserve"> Получение оксида металла при нагревании </w:t>
      </w:r>
      <w:proofErr w:type="spellStart"/>
      <w:r w:rsidRPr="00F916E0">
        <w:rPr>
          <w:rFonts w:ascii="Times New Roman" w:hAnsi="Times New Roman" w:cs="Times New Roman"/>
        </w:rPr>
        <w:t>гидрокси</w:t>
      </w:r>
      <w:r w:rsidRPr="00F916E0">
        <w:rPr>
          <w:rFonts w:ascii="Times New Roman" w:hAnsi="Times New Roman" w:cs="Times New Roman"/>
        </w:rPr>
        <w:softHyphen/>
        <w:t>да</w:t>
      </w:r>
      <w:proofErr w:type="spellEnd"/>
      <w:r w:rsidRPr="00F916E0">
        <w:rPr>
          <w:rFonts w:ascii="Times New Roman" w:hAnsi="Times New Roman" w:cs="Times New Roman"/>
        </w:rPr>
        <w:t xml:space="preserve"> металла относится к реакциям</w:t>
      </w:r>
    </w:p>
    <w:p w:rsidR="00EE14AC" w:rsidRPr="00F916E0" w:rsidRDefault="00EE14AC" w:rsidP="007156C8">
      <w:pPr>
        <w:pStyle w:val="af"/>
        <w:numPr>
          <w:ilvl w:val="0"/>
          <w:numId w:val="44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соединения 3) разложения</w:t>
      </w:r>
    </w:p>
    <w:p w:rsidR="00EE14AC" w:rsidRPr="0075773B" w:rsidRDefault="00EE14AC" w:rsidP="00EE14AC">
      <w:pPr>
        <w:pStyle w:val="af"/>
        <w:numPr>
          <w:ilvl w:val="0"/>
          <w:numId w:val="44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обмена 4) замещения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А-5.</w:t>
      </w:r>
      <w:r w:rsidRPr="00F916E0">
        <w:rPr>
          <w:rFonts w:ascii="Times New Roman" w:hAnsi="Times New Roman" w:cs="Times New Roman"/>
        </w:rPr>
        <w:t> Химическая реакция, уравнение которой</w:t>
      </w:r>
    </w:p>
    <w:p w:rsidR="00EE14AC" w:rsidRPr="00F916E0" w:rsidRDefault="00EE14AC" w:rsidP="00EE14AC">
      <w:pPr>
        <w:pStyle w:val="af"/>
        <w:spacing w:after="150"/>
        <w:jc w:val="center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К2O + 2HNO3 = 2KNO3 + Н2O, относится к реакциям</w:t>
      </w:r>
    </w:p>
    <w:p w:rsidR="00EE14AC" w:rsidRPr="00F916E0" w:rsidRDefault="00EE14AC" w:rsidP="007156C8">
      <w:pPr>
        <w:pStyle w:val="af"/>
        <w:numPr>
          <w:ilvl w:val="0"/>
          <w:numId w:val="45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разложения 3) обмена</w:t>
      </w:r>
    </w:p>
    <w:p w:rsidR="00EE14AC" w:rsidRPr="0075773B" w:rsidRDefault="00EE14AC" w:rsidP="00EE14AC">
      <w:pPr>
        <w:pStyle w:val="af"/>
        <w:numPr>
          <w:ilvl w:val="0"/>
          <w:numId w:val="45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соединения 4) замещения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А-6.</w:t>
      </w:r>
      <w:r w:rsidRPr="00F916E0">
        <w:rPr>
          <w:rFonts w:ascii="Times New Roman" w:hAnsi="Times New Roman" w:cs="Times New Roman"/>
        </w:rPr>
        <w:t> Индикатор лакмус в щелочной среде становится</w:t>
      </w:r>
    </w:p>
    <w:p w:rsidR="00EE14AC" w:rsidRPr="00F916E0" w:rsidRDefault="00EE14AC" w:rsidP="007156C8">
      <w:pPr>
        <w:pStyle w:val="af"/>
        <w:numPr>
          <w:ilvl w:val="0"/>
          <w:numId w:val="46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фиолетовым 3) синим</w:t>
      </w:r>
    </w:p>
    <w:p w:rsidR="00EE14AC" w:rsidRPr="0075773B" w:rsidRDefault="00EE14AC" w:rsidP="00EE14AC">
      <w:pPr>
        <w:pStyle w:val="af"/>
        <w:numPr>
          <w:ilvl w:val="0"/>
          <w:numId w:val="46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красным 4) бесцветным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lastRenderedPageBreak/>
        <w:t>А-7.</w:t>
      </w:r>
      <w:r w:rsidRPr="00F916E0">
        <w:rPr>
          <w:rFonts w:ascii="Times New Roman" w:hAnsi="Times New Roman" w:cs="Times New Roman"/>
        </w:rPr>
        <w:t> В каком ряду все основания, формулы которых при</w:t>
      </w:r>
      <w:r w:rsidRPr="00F916E0">
        <w:rPr>
          <w:rFonts w:ascii="Times New Roman" w:hAnsi="Times New Roman" w:cs="Times New Roman"/>
        </w:rPr>
        <w:softHyphen/>
        <w:t>ведены, разлагаются при нагревании?</w:t>
      </w:r>
    </w:p>
    <w:p w:rsidR="00EE14AC" w:rsidRPr="00F916E0" w:rsidRDefault="00EE14AC" w:rsidP="007156C8">
      <w:pPr>
        <w:pStyle w:val="af"/>
        <w:numPr>
          <w:ilvl w:val="0"/>
          <w:numId w:val="47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NaOH</w:t>
      </w:r>
      <w:proofErr w:type="spellEnd"/>
      <w:r w:rsidRPr="00F916E0">
        <w:rPr>
          <w:rFonts w:ascii="Times New Roman" w:hAnsi="Times New Roman" w:cs="Times New Roman"/>
        </w:rPr>
        <w:t xml:space="preserve">, </w:t>
      </w:r>
      <w:proofErr w:type="spellStart"/>
      <w:r w:rsidRPr="00F916E0">
        <w:rPr>
          <w:rFonts w:ascii="Times New Roman" w:hAnsi="Times New Roman" w:cs="Times New Roman"/>
        </w:rPr>
        <w:t>С</w:t>
      </w:r>
      <w:proofErr w:type="gramStart"/>
      <w:r w:rsidRPr="00F916E0">
        <w:rPr>
          <w:rFonts w:ascii="Times New Roman" w:hAnsi="Times New Roman" w:cs="Times New Roman"/>
        </w:rPr>
        <w:t>г</w:t>
      </w:r>
      <w:proofErr w:type="spellEnd"/>
      <w:r w:rsidRPr="00F916E0">
        <w:rPr>
          <w:rFonts w:ascii="Times New Roman" w:hAnsi="Times New Roman" w:cs="Times New Roman"/>
        </w:rPr>
        <w:t>(</w:t>
      </w:r>
      <w:proofErr w:type="gramEnd"/>
      <w:r w:rsidRPr="00F916E0">
        <w:rPr>
          <w:rFonts w:ascii="Times New Roman" w:hAnsi="Times New Roman" w:cs="Times New Roman"/>
        </w:rPr>
        <w:t xml:space="preserve">ОН)2, </w:t>
      </w:r>
      <w:proofErr w:type="spellStart"/>
      <w:r w:rsidRPr="00F916E0">
        <w:rPr>
          <w:rFonts w:ascii="Times New Roman" w:hAnsi="Times New Roman" w:cs="Times New Roman"/>
        </w:rPr>
        <w:t>Са</w:t>
      </w:r>
      <w:proofErr w:type="spellEnd"/>
      <w:r w:rsidRPr="00F916E0">
        <w:rPr>
          <w:rFonts w:ascii="Times New Roman" w:hAnsi="Times New Roman" w:cs="Times New Roman"/>
        </w:rPr>
        <w:t>(ОН)2</w:t>
      </w:r>
    </w:p>
    <w:p w:rsidR="00EE14AC" w:rsidRPr="00F916E0" w:rsidRDefault="00EE14AC" w:rsidP="007156C8">
      <w:pPr>
        <w:pStyle w:val="af"/>
        <w:numPr>
          <w:ilvl w:val="0"/>
          <w:numId w:val="47"/>
        </w:numPr>
        <w:tabs>
          <w:tab w:val="left" w:pos="0"/>
        </w:tabs>
        <w:spacing w:after="150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Fe(OH)3, Cu(OH)2, Fe(</w:t>
      </w:r>
      <w:r w:rsidRPr="00F916E0">
        <w:rPr>
          <w:rFonts w:ascii="Times New Roman" w:hAnsi="Times New Roman" w:cs="Times New Roman"/>
        </w:rPr>
        <w:t>ОН</w:t>
      </w:r>
      <w:r w:rsidRPr="00F916E0">
        <w:rPr>
          <w:rFonts w:ascii="Times New Roman" w:hAnsi="Times New Roman" w:cs="Times New Roman"/>
          <w:lang w:val="en-US"/>
        </w:rPr>
        <w:t>)2</w:t>
      </w:r>
    </w:p>
    <w:p w:rsidR="00EE14AC" w:rsidRPr="00F916E0" w:rsidRDefault="00EE14AC" w:rsidP="007156C8">
      <w:pPr>
        <w:pStyle w:val="af"/>
        <w:numPr>
          <w:ilvl w:val="0"/>
          <w:numId w:val="47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В</w:t>
      </w:r>
      <w:proofErr w:type="gramStart"/>
      <w:r w:rsidRPr="00F916E0">
        <w:rPr>
          <w:rFonts w:ascii="Times New Roman" w:hAnsi="Times New Roman" w:cs="Times New Roman"/>
        </w:rPr>
        <w:t>а</w:t>
      </w:r>
      <w:proofErr w:type="spellEnd"/>
      <w:r w:rsidRPr="00F916E0">
        <w:rPr>
          <w:rFonts w:ascii="Times New Roman" w:hAnsi="Times New Roman" w:cs="Times New Roman"/>
        </w:rPr>
        <w:t>(</w:t>
      </w:r>
      <w:proofErr w:type="gramEnd"/>
      <w:r w:rsidRPr="00F916E0">
        <w:rPr>
          <w:rFonts w:ascii="Times New Roman" w:hAnsi="Times New Roman" w:cs="Times New Roman"/>
        </w:rPr>
        <w:t xml:space="preserve">ОН)2, </w:t>
      </w:r>
      <w:proofErr w:type="spellStart"/>
      <w:r w:rsidRPr="00F916E0">
        <w:rPr>
          <w:rFonts w:ascii="Times New Roman" w:hAnsi="Times New Roman" w:cs="Times New Roman"/>
        </w:rPr>
        <w:t>Mg</w:t>
      </w:r>
      <w:proofErr w:type="spellEnd"/>
      <w:r w:rsidRPr="00F916E0">
        <w:rPr>
          <w:rFonts w:ascii="Times New Roman" w:hAnsi="Times New Roman" w:cs="Times New Roman"/>
        </w:rPr>
        <w:t>(OH)2, КОН</w:t>
      </w:r>
    </w:p>
    <w:p w:rsidR="00EE14AC" w:rsidRPr="0075773B" w:rsidRDefault="00EE14AC" w:rsidP="00EE14AC">
      <w:pPr>
        <w:pStyle w:val="af"/>
        <w:numPr>
          <w:ilvl w:val="0"/>
          <w:numId w:val="47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КОН, </w:t>
      </w:r>
      <w:proofErr w:type="spellStart"/>
      <w:r w:rsidRPr="00F916E0">
        <w:rPr>
          <w:rFonts w:ascii="Times New Roman" w:hAnsi="Times New Roman" w:cs="Times New Roman"/>
        </w:rPr>
        <w:t>LiOH</w:t>
      </w:r>
      <w:proofErr w:type="spellEnd"/>
      <w:r w:rsidRPr="00F916E0">
        <w:rPr>
          <w:rFonts w:ascii="Times New Roman" w:hAnsi="Times New Roman" w:cs="Times New Roman"/>
        </w:rPr>
        <w:t>, А1(ОН</w:t>
      </w:r>
      <w:proofErr w:type="gramStart"/>
      <w:r w:rsidRPr="00F916E0">
        <w:rPr>
          <w:rFonts w:ascii="Times New Roman" w:hAnsi="Times New Roman" w:cs="Times New Roman"/>
        </w:rPr>
        <w:t>)</w:t>
      </w:r>
      <w:proofErr w:type="spellStart"/>
      <w:r w:rsidRPr="00F916E0">
        <w:rPr>
          <w:rFonts w:ascii="Times New Roman" w:hAnsi="Times New Roman" w:cs="Times New Roman"/>
        </w:rPr>
        <w:t>з</w:t>
      </w:r>
      <w:proofErr w:type="spellEnd"/>
      <w:proofErr w:type="gramEnd"/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А-8.</w:t>
      </w:r>
      <w:r w:rsidRPr="00F916E0">
        <w:rPr>
          <w:rFonts w:ascii="Times New Roman" w:hAnsi="Times New Roman" w:cs="Times New Roman"/>
        </w:rPr>
        <w:t> </w:t>
      </w:r>
      <w:proofErr w:type="spellStart"/>
      <w:r w:rsidRPr="00F916E0">
        <w:rPr>
          <w:rFonts w:ascii="Times New Roman" w:hAnsi="Times New Roman" w:cs="Times New Roman"/>
        </w:rPr>
        <w:t>Гидроксид</w:t>
      </w:r>
      <w:proofErr w:type="spellEnd"/>
      <w:r w:rsidRPr="00F916E0">
        <w:rPr>
          <w:rFonts w:ascii="Times New Roman" w:hAnsi="Times New Roman" w:cs="Times New Roman"/>
        </w:rPr>
        <w:t xml:space="preserve">, </w:t>
      </w:r>
      <w:proofErr w:type="gramStart"/>
      <w:r w:rsidRPr="00F916E0">
        <w:rPr>
          <w:rFonts w:ascii="Times New Roman" w:hAnsi="Times New Roman" w:cs="Times New Roman"/>
        </w:rPr>
        <w:t>который</w:t>
      </w:r>
      <w:proofErr w:type="gramEnd"/>
      <w:r w:rsidRPr="00F916E0">
        <w:rPr>
          <w:rFonts w:ascii="Times New Roman" w:hAnsi="Times New Roman" w:cs="Times New Roman"/>
        </w:rPr>
        <w:t xml:space="preserve"> взаимодействует и с </w:t>
      </w:r>
      <w:proofErr w:type="spellStart"/>
      <w:r w:rsidRPr="00F916E0">
        <w:rPr>
          <w:rFonts w:ascii="Times New Roman" w:hAnsi="Times New Roman" w:cs="Times New Roman"/>
        </w:rPr>
        <w:t>гидроксидом</w:t>
      </w:r>
      <w:proofErr w:type="spellEnd"/>
      <w:r w:rsidRPr="00F916E0">
        <w:rPr>
          <w:rFonts w:ascii="Times New Roman" w:hAnsi="Times New Roman" w:cs="Times New Roman"/>
        </w:rPr>
        <w:t xml:space="preserve"> натрия, и с серной кислотой, — это</w:t>
      </w:r>
    </w:p>
    <w:p w:rsidR="00EE14AC" w:rsidRPr="0075773B" w:rsidRDefault="00EE14AC" w:rsidP="00EE14AC">
      <w:pPr>
        <w:pStyle w:val="af"/>
        <w:numPr>
          <w:ilvl w:val="0"/>
          <w:numId w:val="48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Сu</w:t>
      </w:r>
      <w:proofErr w:type="spellEnd"/>
      <w:r w:rsidRPr="00F916E0">
        <w:rPr>
          <w:rFonts w:ascii="Times New Roman" w:hAnsi="Times New Roman" w:cs="Times New Roman"/>
        </w:rPr>
        <w:t xml:space="preserve">(ОН)2 2) КОН 3) </w:t>
      </w:r>
      <w:proofErr w:type="spellStart"/>
      <w:r w:rsidRPr="00F916E0">
        <w:rPr>
          <w:rFonts w:ascii="Times New Roman" w:hAnsi="Times New Roman" w:cs="Times New Roman"/>
        </w:rPr>
        <w:t>Zn</w:t>
      </w:r>
      <w:proofErr w:type="spellEnd"/>
      <w:r w:rsidRPr="00F916E0">
        <w:rPr>
          <w:rFonts w:ascii="Times New Roman" w:hAnsi="Times New Roman" w:cs="Times New Roman"/>
        </w:rPr>
        <w:t xml:space="preserve">(ОН)2 4) </w:t>
      </w:r>
      <w:proofErr w:type="spellStart"/>
      <w:r w:rsidRPr="00F916E0">
        <w:rPr>
          <w:rFonts w:ascii="Times New Roman" w:hAnsi="Times New Roman" w:cs="Times New Roman"/>
        </w:rPr>
        <w:t>С</w:t>
      </w:r>
      <w:proofErr w:type="gramStart"/>
      <w:r w:rsidRPr="00F916E0">
        <w:rPr>
          <w:rFonts w:ascii="Times New Roman" w:hAnsi="Times New Roman" w:cs="Times New Roman"/>
        </w:rPr>
        <w:t>а</w:t>
      </w:r>
      <w:proofErr w:type="spellEnd"/>
      <w:r w:rsidRPr="00F916E0">
        <w:rPr>
          <w:rFonts w:ascii="Times New Roman" w:hAnsi="Times New Roman" w:cs="Times New Roman"/>
        </w:rPr>
        <w:t>(</w:t>
      </w:r>
      <w:proofErr w:type="gramEnd"/>
      <w:r w:rsidRPr="00F916E0">
        <w:rPr>
          <w:rFonts w:ascii="Times New Roman" w:hAnsi="Times New Roman" w:cs="Times New Roman"/>
        </w:rPr>
        <w:t>ОН)2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В-1.</w:t>
      </w:r>
      <w:r w:rsidRPr="00F916E0">
        <w:rPr>
          <w:rFonts w:ascii="Times New Roman" w:hAnsi="Times New Roman" w:cs="Times New Roman"/>
        </w:rPr>
        <w:t> Даны формулы веществ: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СO2, Na2O, </w:t>
      </w:r>
      <w:proofErr w:type="spellStart"/>
      <w:r w:rsidRPr="00F916E0">
        <w:rPr>
          <w:rFonts w:ascii="Times New Roman" w:hAnsi="Times New Roman" w:cs="Times New Roman"/>
        </w:rPr>
        <w:t>CaO</w:t>
      </w:r>
      <w:proofErr w:type="spellEnd"/>
      <w:r w:rsidRPr="00F916E0">
        <w:rPr>
          <w:rFonts w:ascii="Times New Roman" w:hAnsi="Times New Roman" w:cs="Times New Roman"/>
        </w:rPr>
        <w:t xml:space="preserve">, </w:t>
      </w:r>
      <w:proofErr w:type="spellStart"/>
      <w:r w:rsidRPr="00F916E0">
        <w:rPr>
          <w:rFonts w:ascii="Times New Roman" w:hAnsi="Times New Roman" w:cs="Times New Roman"/>
        </w:rPr>
        <w:t>MnO</w:t>
      </w:r>
      <w:proofErr w:type="spellEnd"/>
      <w:r w:rsidRPr="00F916E0">
        <w:rPr>
          <w:rFonts w:ascii="Times New Roman" w:hAnsi="Times New Roman" w:cs="Times New Roman"/>
        </w:rPr>
        <w:t>, Mn2O7, С12O7, Li2O, Р2O5.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i/>
        </w:rPr>
      </w:pPr>
      <w:r w:rsidRPr="00F916E0">
        <w:rPr>
          <w:rFonts w:ascii="Times New Roman" w:hAnsi="Times New Roman" w:cs="Times New Roman"/>
        </w:rPr>
        <w:t>Выпишите формулы только кислотных оксидов.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i/>
        </w:rPr>
        <w:t>Ответ</w:t>
      </w:r>
      <w:r w:rsidRPr="00F916E0">
        <w:rPr>
          <w:rFonts w:ascii="Times New Roman" w:hAnsi="Times New Roman" w:cs="Times New Roman"/>
        </w:rPr>
        <w:t>: ______________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В-2.</w:t>
      </w:r>
      <w:r w:rsidRPr="00F916E0">
        <w:rPr>
          <w:rFonts w:ascii="Times New Roman" w:hAnsi="Times New Roman" w:cs="Times New Roman"/>
        </w:rPr>
        <w:t> Установите соответствие между химической формулой вещества и его названием.</w:t>
      </w:r>
    </w:p>
    <w:p w:rsidR="00EE14AC" w:rsidRPr="00F916E0" w:rsidRDefault="00EE14AC" w:rsidP="007156C8">
      <w:pPr>
        <w:pStyle w:val="af"/>
        <w:numPr>
          <w:ilvl w:val="0"/>
          <w:numId w:val="4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FeCl3 А. нитрат меди(II)</w:t>
      </w:r>
    </w:p>
    <w:p w:rsidR="00EE14AC" w:rsidRPr="00F916E0" w:rsidRDefault="00EE14AC" w:rsidP="007156C8">
      <w:pPr>
        <w:pStyle w:val="af"/>
        <w:numPr>
          <w:ilvl w:val="0"/>
          <w:numId w:val="4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Cu</w:t>
      </w:r>
      <w:proofErr w:type="spellEnd"/>
      <w:r w:rsidRPr="00F916E0">
        <w:rPr>
          <w:rFonts w:ascii="Times New Roman" w:hAnsi="Times New Roman" w:cs="Times New Roman"/>
        </w:rPr>
        <w:t>(NO3)2 Б. карбонат калия</w:t>
      </w:r>
    </w:p>
    <w:p w:rsidR="00EE14AC" w:rsidRPr="00F916E0" w:rsidRDefault="00EE14AC" w:rsidP="007156C8">
      <w:pPr>
        <w:pStyle w:val="af"/>
        <w:numPr>
          <w:ilvl w:val="0"/>
          <w:numId w:val="4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A12(SO4)3 В. хлорид железа(III)</w:t>
      </w:r>
    </w:p>
    <w:p w:rsidR="00EE14AC" w:rsidRPr="0075773B" w:rsidRDefault="00EE14AC" w:rsidP="00EE14AC">
      <w:pPr>
        <w:pStyle w:val="af"/>
        <w:numPr>
          <w:ilvl w:val="0"/>
          <w:numId w:val="49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К2СОэ Г. сульфат алюминия</w:t>
      </w:r>
    </w:p>
    <w:p w:rsidR="00EE14AC" w:rsidRPr="00F916E0" w:rsidRDefault="00FC6F73" w:rsidP="00EE14A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8" type="#_x0000_t202" style="position:absolute;margin-left:0;margin-top:10.25pt;width:142.45pt;height:46.6pt;z-index:251662336;mso-wrap-distance-left:0;mso-wrap-distance-top:0;mso-wrap-distance-right:0;mso-wrap-distance-bottom:0;mso-position-horizontal:absolute;mso-position-horizontal-relative:text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115" w:type="dxa"/>
                    <w:tblLayout w:type="fixed"/>
                    <w:tblCellMar>
                      <w:top w:w="28" w:type="dxa"/>
                      <w:left w:w="115" w:type="dxa"/>
                      <w:bottom w:w="28" w:type="dxa"/>
                      <w:right w:w="115" w:type="dxa"/>
                    </w:tblCellMar>
                    <w:tblLook w:val="0000"/>
                  </w:tblPr>
                  <w:tblGrid>
                    <w:gridCol w:w="712"/>
                    <w:gridCol w:w="712"/>
                    <w:gridCol w:w="712"/>
                    <w:gridCol w:w="714"/>
                  </w:tblGrid>
                  <w:tr w:rsidR="00AB405E"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4</w:t>
                        </w:r>
                      </w:p>
                    </w:tc>
                  </w:tr>
                  <w:tr w:rsidR="00AB405E"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AB405E" w:rsidRDefault="00AB405E" w:rsidP="00EE14AC">
                  <w:r>
                    <w:t xml:space="preserve"> </w:t>
                  </w:r>
                </w:p>
              </w:txbxContent>
            </v:textbox>
            <w10:wrap type="square" side="right"/>
          </v:shape>
        </w:pict>
      </w:r>
    </w:p>
    <w:p w:rsidR="00EE14AC" w:rsidRPr="00F916E0" w:rsidRDefault="00EE14AC" w:rsidP="00EE14AC">
      <w:pPr>
        <w:pStyle w:val="af"/>
        <w:spacing w:after="150"/>
        <w:jc w:val="center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В-3.</w:t>
      </w:r>
      <w:r w:rsidRPr="00F916E0">
        <w:rPr>
          <w:rFonts w:ascii="Times New Roman" w:hAnsi="Times New Roman" w:cs="Times New Roman"/>
        </w:rPr>
        <w:t> Установите соответствие между исходными вещества</w:t>
      </w:r>
      <w:r w:rsidRPr="00F916E0">
        <w:rPr>
          <w:rFonts w:ascii="Times New Roman" w:hAnsi="Times New Roman" w:cs="Times New Roman"/>
        </w:rPr>
        <w:softHyphen/>
        <w:t>ми (веществом) и продуктами химических реакций.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 xml:space="preserve">1) </w:t>
      </w:r>
      <w:proofErr w:type="spellStart"/>
      <w:r w:rsidRPr="00F916E0">
        <w:rPr>
          <w:rFonts w:ascii="Times New Roman" w:hAnsi="Times New Roman" w:cs="Times New Roman"/>
          <w:lang w:val="en-US"/>
        </w:rPr>
        <w:t>NaOH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+ </w:t>
      </w:r>
      <w:r w:rsidRPr="00F916E0">
        <w:rPr>
          <w:rFonts w:ascii="Times New Roman" w:hAnsi="Times New Roman" w:cs="Times New Roman"/>
        </w:rPr>
        <w:t>С</w:t>
      </w:r>
      <w:r w:rsidRPr="00F916E0">
        <w:rPr>
          <w:rFonts w:ascii="Times New Roman" w:hAnsi="Times New Roman" w:cs="Times New Roman"/>
          <w:lang w:val="en-US"/>
        </w:rPr>
        <w:t xml:space="preserve">O2 A. </w:t>
      </w:r>
      <w:proofErr w:type="spellStart"/>
      <w:r w:rsidRPr="00F916E0">
        <w:rPr>
          <w:rFonts w:ascii="Times New Roman" w:hAnsi="Times New Roman" w:cs="Times New Roman"/>
          <w:lang w:val="en-US"/>
        </w:rPr>
        <w:t>FeO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+ H2O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 xml:space="preserve">2) </w:t>
      </w:r>
      <w:proofErr w:type="spellStart"/>
      <w:r w:rsidRPr="00F916E0">
        <w:rPr>
          <w:rFonts w:ascii="Times New Roman" w:hAnsi="Times New Roman" w:cs="Times New Roman"/>
          <w:lang w:val="en-US"/>
        </w:rPr>
        <w:t>NaOH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+ H2SO4 </w:t>
      </w:r>
      <w:r w:rsidRPr="00F916E0">
        <w:rPr>
          <w:rFonts w:ascii="Times New Roman" w:hAnsi="Times New Roman" w:cs="Times New Roman"/>
        </w:rPr>
        <w:t>Б</w:t>
      </w:r>
      <w:r w:rsidRPr="00F916E0">
        <w:rPr>
          <w:rFonts w:ascii="Times New Roman" w:hAnsi="Times New Roman" w:cs="Times New Roman"/>
          <w:lang w:val="en-US"/>
        </w:rPr>
        <w:t>. Na2CO3 + H2O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3) Fe (</w:t>
      </w:r>
      <w:r w:rsidRPr="00F916E0">
        <w:rPr>
          <w:rFonts w:ascii="Times New Roman" w:hAnsi="Times New Roman" w:cs="Times New Roman"/>
        </w:rPr>
        <w:t>ОН</w:t>
      </w:r>
      <w:proofErr w:type="gramStart"/>
      <w:r w:rsidRPr="00F916E0">
        <w:rPr>
          <w:rFonts w:ascii="Times New Roman" w:hAnsi="Times New Roman" w:cs="Times New Roman"/>
          <w:lang w:val="en-US"/>
        </w:rPr>
        <w:t>)2</w:t>
      </w:r>
      <w:proofErr w:type="gramEnd"/>
      <w:r w:rsidRPr="00F916E0">
        <w:rPr>
          <w:rFonts w:ascii="Times New Roman" w:hAnsi="Times New Roman" w:cs="Times New Roman"/>
          <w:lang w:val="en-US"/>
        </w:rPr>
        <w:t xml:space="preserve"> + </w:t>
      </w:r>
      <w:proofErr w:type="spellStart"/>
      <w:r w:rsidRPr="00F916E0">
        <w:rPr>
          <w:rFonts w:ascii="Times New Roman" w:hAnsi="Times New Roman" w:cs="Times New Roman"/>
          <w:lang w:val="en-US"/>
        </w:rPr>
        <w:t>HCl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</w:t>
      </w:r>
      <w:r w:rsidRPr="00F916E0">
        <w:rPr>
          <w:rFonts w:ascii="Times New Roman" w:hAnsi="Times New Roman" w:cs="Times New Roman"/>
        </w:rPr>
        <w:t>В</w:t>
      </w:r>
      <w:r w:rsidRPr="00F916E0">
        <w:rPr>
          <w:rFonts w:ascii="Times New Roman" w:hAnsi="Times New Roman" w:cs="Times New Roman"/>
          <w:lang w:val="en-US"/>
        </w:rPr>
        <w:t>. Na2SO4 + H2O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4) </w:t>
      </w:r>
      <w:proofErr w:type="spellStart"/>
      <w:r w:rsidRPr="00F916E0">
        <w:rPr>
          <w:rFonts w:ascii="Times New Roman" w:hAnsi="Times New Roman" w:cs="Times New Roman"/>
        </w:rPr>
        <w:t>Fe</w:t>
      </w:r>
      <w:proofErr w:type="spellEnd"/>
      <w:r w:rsidRPr="00F916E0">
        <w:rPr>
          <w:rFonts w:ascii="Times New Roman" w:hAnsi="Times New Roman" w:cs="Times New Roman"/>
        </w:rPr>
        <w:t>(ОН)2 Г. FeCl2+ H2O</w:t>
      </w:r>
    </w:p>
    <w:p w:rsidR="00EE14AC" w:rsidRPr="00F916E0" w:rsidRDefault="00FC6F73" w:rsidP="00EE14A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9" type="#_x0000_t202" style="position:absolute;margin-left:0;margin-top:10.25pt;width:142.45pt;height:46.6pt;z-index:251663360;mso-wrap-distance-left:0;mso-wrap-distance-top:0;mso-wrap-distance-right:0;mso-wrap-distance-bottom:0;mso-position-horizontal:absolute;mso-position-horizontal-relative:text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115" w:type="dxa"/>
                    <w:tblLayout w:type="fixed"/>
                    <w:tblCellMar>
                      <w:top w:w="28" w:type="dxa"/>
                      <w:left w:w="115" w:type="dxa"/>
                      <w:bottom w:w="28" w:type="dxa"/>
                      <w:right w:w="115" w:type="dxa"/>
                    </w:tblCellMar>
                    <w:tblLook w:val="0000"/>
                  </w:tblPr>
                  <w:tblGrid>
                    <w:gridCol w:w="712"/>
                    <w:gridCol w:w="712"/>
                    <w:gridCol w:w="712"/>
                    <w:gridCol w:w="714"/>
                  </w:tblGrid>
                  <w:tr w:rsidR="00AB405E"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4</w:t>
                        </w:r>
                      </w:p>
                    </w:tc>
                  </w:tr>
                  <w:tr w:rsidR="00AB405E"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AB405E" w:rsidRDefault="00AB405E">
                        <w:pPr>
                          <w:pStyle w:val="af4"/>
                          <w:spacing w:after="15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AB405E" w:rsidRDefault="00AB405E" w:rsidP="00EE14AC">
                  <w:r>
                    <w:t xml:space="preserve"> </w:t>
                  </w:r>
                </w:p>
              </w:txbxContent>
            </v:textbox>
            <w10:wrap type="square" side="right"/>
          </v:shape>
        </w:pic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В-4.</w:t>
      </w:r>
      <w:r w:rsidRPr="00F916E0">
        <w:rPr>
          <w:rFonts w:ascii="Times New Roman" w:hAnsi="Times New Roman" w:cs="Times New Roman"/>
        </w:rPr>
        <w:t> Вставьте в схемы уравнений химических реакций не</w:t>
      </w:r>
      <w:r w:rsidRPr="00F916E0">
        <w:rPr>
          <w:rFonts w:ascii="Times New Roman" w:hAnsi="Times New Roman" w:cs="Times New Roman"/>
        </w:rPr>
        <w:softHyphen/>
        <w:t>достающие формулы веществ.</w:t>
      </w:r>
    </w:p>
    <w:p w:rsidR="00EE14AC" w:rsidRPr="00F916E0" w:rsidRDefault="00EE14AC" w:rsidP="007156C8">
      <w:pPr>
        <w:pStyle w:val="af"/>
        <w:numPr>
          <w:ilvl w:val="0"/>
          <w:numId w:val="50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lastRenderedPageBreak/>
        <w:t xml:space="preserve">... + КОН → </w:t>
      </w:r>
      <w:proofErr w:type="spellStart"/>
      <w:r w:rsidRPr="00F916E0">
        <w:rPr>
          <w:rFonts w:ascii="Times New Roman" w:hAnsi="Times New Roman" w:cs="Times New Roman"/>
        </w:rPr>
        <w:t>Fe</w:t>
      </w:r>
      <w:proofErr w:type="spellEnd"/>
      <w:r w:rsidRPr="00F916E0">
        <w:rPr>
          <w:rFonts w:ascii="Times New Roman" w:hAnsi="Times New Roman" w:cs="Times New Roman"/>
        </w:rPr>
        <w:t>(OH)3 + ...</w:t>
      </w:r>
    </w:p>
    <w:p w:rsidR="00EE14AC" w:rsidRPr="00F916E0" w:rsidRDefault="00EE14AC" w:rsidP="007156C8">
      <w:pPr>
        <w:pStyle w:val="af"/>
        <w:numPr>
          <w:ilvl w:val="0"/>
          <w:numId w:val="50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... + HC1 → MgCl2 + ... + ...</w:t>
      </w:r>
    </w:p>
    <w:p w:rsidR="00EE14AC" w:rsidRPr="00F916E0" w:rsidRDefault="00EE14AC" w:rsidP="007156C8">
      <w:pPr>
        <w:pStyle w:val="af"/>
        <w:numPr>
          <w:ilvl w:val="0"/>
          <w:numId w:val="50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HNO3 + КОН → ... + Н2O</w:t>
      </w:r>
    </w:p>
    <w:p w:rsidR="00EE14AC" w:rsidRPr="0075773B" w:rsidRDefault="00EE14AC" w:rsidP="00EE14AC">
      <w:pPr>
        <w:pStyle w:val="af"/>
        <w:numPr>
          <w:ilvl w:val="0"/>
          <w:numId w:val="50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… + … → BaSO4 + </w:t>
      </w:r>
      <w:proofErr w:type="spellStart"/>
      <w:r w:rsidRPr="00F916E0">
        <w:rPr>
          <w:rFonts w:ascii="Times New Roman" w:hAnsi="Times New Roman" w:cs="Times New Roman"/>
        </w:rPr>
        <w:t>NaCl</w:t>
      </w:r>
      <w:proofErr w:type="spellEnd"/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В-5.</w:t>
      </w:r>
      <w:r w:rsidRPr="00F916E0">
        <w:rPr>
          <w:rFonts w:ascii="Times New Roman" w:hAnsi="Times New Roman" w:cs="Times New Roman"/>
        </w:rPr>
        <w:t> Допишите уравнения химических реакций, протекаю</w:t>
      </w:r>
      <w:r w:rsidRPr="00F916E0">
        <w:rPr>
          <w:rFonts w:ascii="Times New Roman" w:hAnsi="Times New Roman" w:cs="Times New Roman"/>
        </w:rPr>
        <w:softHyphen/>
        <w:t>щих при нагревании.</w:t>
      </w:r>
    </w:p>
    <w:p w:rsidR="00EE14AC" w:rsidRPr="00F916E0" w:rsidRDefault="00EE14AC" w:rsidP="007156C8">
      <w:pPr>
        <w:pStyle w:val="af"/>
        <w:numPr>
          <w:ilvl w:val="0"/>
          <w:numId w:val="51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Mg</w:t>
      </w:r>
      <w:proofErr w:type="spellEnd"/>
      <w:r w:rsidRPr="00F916E0">
        <w:rPr>
          <w:rFonts w:ascii="Times New Roman" w:hAnsi="Times New Roman" w:cs="Times New Roman"/>
        </w:rPr>
        <w:t xml:space="preserve">(ОН)2 → 3) </w:t>
      </w:r>
      <w:proofErr w:type="spellStart"/>
      <w:r w:rsidRPr="00F916E0">
        <w:rPr>
          <w:rFonts w:ascii="Times New Roman" w:hAnsi="Times New Roman" w:cs="Times New Roman"/>
        </w:rPr>
        <w:t>Fe</w:t>
      </w:r>
      <w:proofErr w:type="spellEnd"/>
      <w:r w:rsidRPr="00F916E0">
        <w:rPr>
          <w:rFonts w:ascii="Times New Roman" w:hAnsi="Times New Roman" w:cs="Times New Roman"/>
        </w:rPr>
        <w:t>(ОН)3 →</w:t>
      </w:r>
    </w:p>
    <w:p w:rsidR="00EE14AC" w:rsidRPr="0075773B" w:rsidRDefault="00EE14AC" w:rsidP="00EE14AC">
      <w:pPr>
        <w:pStyle w:val="af"/>
        <w:numPr>
          <w:ilvl w:val="0"/>
          <w:numId w:val="51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1</w:t>
      </w:r>
      <w:proofErr w:type="gramEnd"/>
      <w:r w:rsidRPr="00F916E0">
        <w:rPr>
          <w:rFonts w:ascii="Times New Roman" w:hAnsi="Times New Roman" w:cs="Times New Roman"/>
        </w:rPr>
        <w:t xml:space="preserve">(ОН)3 → 4) </w:t>
      </w:r>
      <w:proofErr w:type="spellStart"/>
      <w:r w:rsidRPr="00F916E0">
        <w:rPr>
          <w:rFonts w:ascii="Times New Roman" w:hAnsi="Times New Roman" w:cs="Times New Roman"/>
        </w:rPr>
        <w:t>Cu</w:t>
      </w:r>
      <w:proofErr w:type="spellEnd"/>
      <w:r w:rsidRPr="00F916E0">
        <w:rPr>
          <w:rFonts w:ascii="Times New Roman" w:hAnsi="Times New Roman" w:cs="Times New Roman"/>
        </w:rPr>
        <w:t>(ОН)2 →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С-1.</w:t>
      </w:r>
      <w:r w:rsidRPr="00F916E0">
        <w:rPr>
          <w:rFonts w:ascii="Times New Roman" w:hAnsi="Times New Roman" w:cs="Times New Roman"/>
        </w:rPr>
        <w:t xml:space="preserve"> С какими из перечисленных веществ: вода, оксид углерода(IV), азотная кислота, </w:t>
      </w:r>
      <w:proofErr w:type="spellStart"/>
      <w:r w:rsidRPr="00F916E0">
        <w:rPr>
          <w:rFonts w:ascii="Times New Roman" w:hAnsi="Times New Roman" w:cs="Times New Roman"/>
        </w:rPr>
        <w:t>гидроксид</w:t>
      </w:r>
      <w:proofErr w:type="spellEnd"/>
      <w:r w:rsidRPr="00F916E0">
        <w:rPr>
          <w:rFonts w:ascii="Times New Roman" w:hAnsi="Times New Roman" w:cs="Times New Roman"/>
        </w:rPr>
        <w:t xml:space="preserve"> кальция, поваренная соль — может вступать в реакцию: а) оксид кальция: б) оксид фосфора(V); в) оксид кремния (IV)? Запишите уравнения воз</w:t>
      </w:r>
      <w:r w:rsidRPr="00F916E0">
        <w:rPr>
          <w:rFonts w:ascii="Times New Roman" w:hAnsi="Times New Roman" w:cs="Times New Roman"/>
        </w:rPr>
        <w:softHyphen/>
        <w:t>можных химических реакций.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С-2.</w:t>
      </w:r>
      <w:r w:rsidRPr="00F916E0">
        <w:rPr>
          <w:rFonts w:ascii="Times New Roman" w:hAnsi="Times New Roman" w:cs="Times New Roman"/>
        </w:rPr>
        <w:t> В трёх склянках без этикеток находятся оксиды: в од</w:t>
      </w:r>
      <w:r w:rsidRPr="00F916E0">
        <w:rPr>
          <w:rFonts w:ascii="Times New Roman" w:hAnsi="Times New Roman" w:cs="Times New Roman"/>
        </w:rPr>
        <w:softHyphen/>
        <w:t xml:space="preserve">ной—оксид кальция, в другой </w:t>
      </w:r>
      <w:proofErr w:type="gramStart"/>
      <w:r w:rsidRPr="00F916E0">
        <w:rPr>
          <w:rFonts w:ascii="Times New Roman" w:hAnsi="Times New Roman" w:cs="Times New Roman"/>
        </w:rPr>
        <w:t>—о</w:t>
      </w:r>
      <w:proofErr w:type="gramEnd"/>
      <w:r w:rsidRPr="00F916E0">
        <w:rPr>
          <w:rFonts w:ascii="Times New Roman" w:hAnsi="Times New Roman" w:cs="Times New Roman"/>
        </w:rPr>
        <w:t>ксид меди(П), в третьей — оксид фосфора(У). Как их можно распознать?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С-3.</w:t>
      </w:r>
      <w:r w:rsidRPr="00F916E0">
        <w:rPr>
          <w:rFonts w:ascii="Times New Roman" w:hAnsi="Times New Roman" w:cs="Times New Roman"/>
        </w:rPr>
        <w:t> Составьте уравнения химических реакций, соответ</w:t>
      </w:r>
      <w:r w:rsidRPr="00F916E0">
        <w:rPr>
          <w:rFonts w:ascii="Times New Roman" w:hAnsi="Times New Roman" w:cs="Times New Roman"/>
        </w:rPr>
        <w:softHyphen/>
        <w:t>ствующих схеме</w:t>
      </w:r>
    </w:p>
    <w:p w:rsidR="00EE14AC" w:rsidRPr="00F916E0" w:rsidRDefault="00EE14AC" w:rsidP="00EE14AC">
      <w:pPr>
        <w:pStyle w:val="af"/>
        <w:spacing w:after="150"/>
        <w:jc w:val="center"/>
        <w:rPr>
          <w:rFonts w:ascii="Times New Roman" w:hAnsi="Times New Roman" w:cs="Times New Roman"/>
          <w:b/>
        </w:rPr>
      </w:pPr>
      <w:proofErr w:type="spellStart"/>
      <w:r w:rsidRPr="00F916E0">
        <w:rPr>
          <w:rFonts w:ascii="Times New Roman" w:hAnsi="Times New Roman" w:cs="Times New Roman"/>
        </w:rPr>
        <w:t>Са</w:t>
      </w:r>
      <w:proofErr w:type="spellEnd"/>
      <w:r w:rsidRPr="00F916E0">
        <w:rPr>
          <w:rFonts w:ascii="Times New Roman" w:hAnsi="Times New Roman" w:cs="Times New Roman"/>
        </w:rPr>
        <w:t xml:space="preserve"> → </w:t>
      </w:r>
      <w:r w:rsidRPr="00F916E0">
        <w:rPr>
          <w:rFonts w:ascii="Times New Roman" w:hAnsi="Times New Roman" w:cs="Times New Roman"/>
          <w:i/>
        </w:rPr>
        <w:t>X</w:t>
      </w:r>
      <w:r w:rsidRPr="00F916E0">
        <w:rPr>
          <w:rFonts w:ascii="Times New Roman" w:hAnsi="Times New Roman" w:cs="Times New Roman"/>
        </w:rPr>
        <w:t xml:space="preserve"> → </w:t>
      </w:r>
      <w:proofErr w:type="spellStart"/>
      <w:r w:rsidRPr="00F916E0">
        <w:rPr>
          <w:rFonts w:ascii="Times New Roman" w:hAnsi="Times New Roman" w:cs="Times New Roman"/>
        </w:rPr>
        <w:t>С</w:t>
      </w:r>
      <w:proofErr w:type="gramStart"/>
      <w:r w:rsidRPr="00F916E0">
        <w:rPr>
          <w:rFonts w:ascii="Times New Roman" w:hAnsi="Times New Roman" w:cs="Times New Roman"/>
        </w:rPr>
        <w:t>а</w:t>
      </w:r>
      <w:proofErr w:type="spellEnd"/>
      <w:r w:rsidRPr="00F916E0">
        <w:rPr>
          <w:rFonts w:ascii="Times New Roman" w:hAnsi="Times New Roman" w:cs="Times New Roman"/>
        </w:rPr>
        <w:t>(</w:t>
      </w:r>
      <w:proofErr w:type="gramEnd"/>
      <w:r w:rsidRPr="00F916E0">
        <w:rPr>
          <w:rFonts w:ascii="Times New Roman" w:hAnsi="Times New Roman" w:cs="Times New Roman"/>
        </w:rPr>
        <w:t xml:space="preserve">ОН)2    </w:t>
      </w:r>
      <w:r w:rsidRPr="00F916E0">
        <w:rPr>
          <w:rFonts w:ascii="Times New Roman" w:eastAsia="Segoe UI" w:hAnsi="Times New Roman" w:cs="Times New Roman"/>
        </w:rPr>
        <w:t>→</w:t>
      </w:r>
      <w:r w:rsidRPr="00F916E0">
        <w:rPr>
          <w:rFonts w:ascii="Times New Roman" w:hAnsi="Times New Roman" w:cs="Times New Roman"/>
        </w:rPr>
        <w:t xml:space="preserve">  </w:t>
      </w:r>
      <w:proofErr w:type="spellStart"/>
      <w:r w:rsidRPr="00F916E0">
        <w:rPr>
          <w:rFonts w:ascii="Times New Roman" w:hAnsi="Times New Roman" w:cs="Times New Roman"/>
        </w:rPr>
        <w:t>Ca</w:t>
      </w:r>
      <w:proofErr w:type="spellEnd"/>
      <w:r w:rsidRPr="00F916E0">
        <w:rPr>
          <w:rFonts w:ascii="Times New Roman" w:hAnsi="Times New Roman" w:cs="Times New Roman"/>
        </w:rPr>
        <w:t>(NO3)2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Ответы</w:t>
      </w:r>
      <w:r w:rsidR="0075773B">
        <w:rPr>
          <w:rFonts w:ascii="Times New Roman" w:hAnsi="Times New Roman" w:cs="Times New Roman"/>
          <w:b/>
        </w:rPr>
        <w:t xml:space="preserve">. </w:t>
      </w:r>
      <w:r w:rsidRPr="00F916E0">
        <w:rPr>
          <w:rFonts w:ascii="Times New Roman" w:hAnsi="Times New Roman" w:cs="Times New Roman"/>
          <w:b/>
        </w:rPr>
        <w:t xml:space="preserve"> Критерии оценивания.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1 вариант: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Первое задание: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1</w:t>
      </w:r>
      <w:proofErr w:type="gramEnd"/>
      <w:r w:rsidRPr="00F916E0">
        <w:rPr>
          <w:rFonts w:ascii="Times New Roman" w:hAnsi="Times New Roman" w:cs="Times New Roman"/>
        </w:rPr>
        <w:t xml:space="preserve"> - 2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2</w:t>
      </w:r>
      <w:proofErr w:type="gramEnd"/>
      <w:r w:rsidRPr="00F916E0">
        <w:rPr>
          <w:rFonts w:ascii="Times New Roman" w:hAnsi="Times New Roman" w:cs="Times New Roman"/>
        </w:rPr>
        <w:t xml:space="preserve"> - 3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А3 - 3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4</w:t>
      </w:r>
      <w:proofErr w:type="gramEnd"/>
      <w:r w:rsidRPr="00F916E0">
        <w:rPr>
          <w:rFonts w:ascii="Times New Roman" w:hAnsi="Times New Roman" w:cs="Times New Roman"/>
        </w:rPr>
        <w:t xml:space="preserve"> – 1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А5 – 4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6</w:t>
      </w:r>
      <w:proofErr w:type="gramEnd"/>
      <w:r w:rsidRPr="00F916E0">
        <w:rPr>
          <w:rFonts w:ascii="Times New Roman" w:hAnsi="Times New Roman" w:cs="Times New Roman"/>
        </w:rPr>
        <w:t xml:space="preserve"> – 2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7</w:t>
      </w:r>
      <w:proofErr w:type="gramEnd"/>
      <w:r w:rsidRPr="00F916E0">
        <w:rPr>
          <w:rFonts w:ascii="Times New Roman" w:hAnsi="Times New Roman" w:cs="Times New Roman"/>
        </w:rPr>
        <w:t xml:space="preserve"> – 2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А8 - 2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каждый правильный ответ 1 балл. Всего – 8 баллов.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Задание</w:t>
      </w:r>
      <w:proofErr w:type="gramStart"/>
      <w:r w:rsidRPr="00F916E0">
        <w:rPr>
          <w:rFonts w:ascii="Times New Roman" w:hAnsi="Times New Roman" w:cs="Times New Roman"/>
          <w:b/>
        </w:rPr>
        <w:t xml:space="preserve"> В</w:t>
      </w:r>
      <w:proofErr w:type="gramEnd"/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1</w:t>
      </w:r>
      <w:proofErr w:type="gramEnd"/>
      <w:r w:rsidRPr="00F916E0">
        <w:rPr>
          <w:rFonts w:ascii="Times New Roman" w:hAnsi="Times New Roman" w:cs="Times New Roman"/>
          <w:b/>
        </w:rPr>
        <w:t xml:space="preserve"> - </w:t>
      </w:r>
      <w:proofErr w:type="spellStart"/>
      <w:r w:rsidRPr="00F916E0">
        <w:rPr>
          <w:rFonts w:ascii="Times New Roman" w:hAnsi="Times New Roman" w:cs="Times New Roman"/>
        </w:rPr>
        <w:t>FeO</w:t>
      </w:r>
      <w:proofErr w:type="spellEnd"/>
      <w:r w:rsidRPr="00F916E0">
        <w:rPr>
          <w:rFonts w:ascii="Times New Roman" w:hAnsi="Times New Roman" w:cs="Times New Roman"/>
        </w:rPr>
        <w:t xml:space="preserve">, К2O, </w:t>
      </w:r>
      <w:proofErr w:type="spellStart"/>
      <w:r w:rsidRPr="00F916E0">
        <w:rPr>
          <w:rFonts w:ascii="Times New Roman" w:hAnsi="Times New Roman" w:cs="Times New Roman"/>
        </w:rPr>
        <w:t>MgO</w:t>
      </w:r>
      <w:proofErr w:type="spellEnd"/>
      <w:r w:rsidRPr="00F916E0">
        <w:rPr>
          <w:rFonts w:ascii="Times New Roman" w:hAnsi="Times New Roman" w:cs="Times New Roman"/>
        </w:rPr>
        <w:t xml:space="preserve">, </w:t>
      </w:r>
      <w:proofErr w:type="spellStart"/>
      <w:r w:rsidRPr="00F916E0">
        <w:rPr>
          <w:rFonts w:ascii="Times New Roman" w:hAnsi="Times New Roman" w:cs="Times New Roman"/>
        </w:rPr>
        <w:t>СгО</w:t>
      </w:r>
      <w:proofErr w:type="spellEnd"/>
      <w:r w:rsidRPr="00F916E0">
        <w:rPr>
          <w:rFonts w:ascii="Times New Roman" w:hAnsi="Times New Roman" w:cs="Times New Roman"/>
        </w:rPr>
        <w:t>, за каждое правильно выписанное вещество 0,5 балла. Всего 2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2</w:t>
      </w:r>
      <w:proofErr w:type="gramEnd"/>
      <w:r w:rsidRPr="00F916E0">
        <w:rPr>
          <w:rFonts w:ascii="Times New Roman" w:hAnsi="Times New Roman" w:cs="Times New Roman"/>
          <w:b/>
        </w:rPr>
        <w:t> </w:t>
      </w:r>
      <w:r w:rsidRPr="00F916E0">
        <w:rPr>
          <w:rFonts w:ascii="Times New Roman" w:hAnsi="Times New Roman" w:cs="Times New Roman"/>
        </w:rPr>
        <w:t>1- В, 2 –А, 3- Г, 4 -Б за каждое правильно выписанное вещество 0,5 балла. Всего 2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lastRenderedPageBreak/>
        <w:t>В3 </w:t>
      </w:r>
      <w:r w:rsidRPr="00F916E0">
        <w:rPr>
          <w:rFonts w:ascii="Times New Roman" w:hAnsi="Times New Roman" w:cs="Times New Roman"/>
        </w:rPr>
        <w:t>1- В, 2 –А, 3- Г, 4 -Б за каждое правильно выписанное вещество 0,5 балла. Всего 2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В-4</w:t>
      </w:r>
    </w:p>
    <w:p w:rsidR="00EE14AC" w:rsidRPr="00F916E0" w:rsidRDefault="00EE14AC" w:rsidP="007156C8">
      <w:pPr>
        <w:pStyle w:val="af"/>
        <w:numPr>
          <w:ilvl w:val="0"/>
          <w:numId w:val="52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MgO</w:t>
      </w:r>
      <w:proofErr w:type="spellEnd"/>
      <w:r w:rsidRPr="00F916E0">
        <w:rPr>
          <w:rFonts w:ascii="Times New Roman" w:hAnsi="Times New Roman" w:cs="Times New Roman"/>
        </w:rPr>
        <w:t xml:space="preserve"> + 2HNO3 → </w:t>
      </w:r>
      <w:proofErr w:type="spellStart"/>
      <w:r w:rsidRPr="00F916E0">
        <w:rPr>
          <w:rFonts w:ascii="Times New Roman" w:hAnsi="Times New Roman" w:cs="Times New Roman"/>
        </w:rPr>
        <w:t>Mg</w:t>
      </w:r>
      <w:proofErr w:type="spellEnd"/>
      <w:r w:rsidRPr="00F916E0">
        <w:rPr>
          <w:rFonts w:ascii="Times New Roman" w:hAnsi="Times New Roman" w:cs="Times New Roman"/>
        </w:rPr>
        <w:t>(NO3)2 + Н2O</w:t>
      </w:r>
    </w:p>
    <w:p w:rsidR="00EE14AC" w:rsidRPr="00F916E0" w:rsidRDefault="00EE14AC" w:rsidP="007156C8">
      <w:pPr>
        <w:pStyle w:val="af"/>
        <w:numPr>
          <w:ilvl w:val="0"/>
          <w:numId w:val="52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Mg</w:t>
      </w:r>
      <w:proofErr w:type="spellEnd"/>
      <w:r w:rsidRPr="00F916E0">
        <w:rPr>
          <w:rFonts w:ascii="Times New Roman" w:hAnsi="Times New Roman" w:cs="Times New Roman"/>
        </w:rPr>
        <w:t xml:space="preserve"> + 2HCl→ MgCl2 + Н</w:t>
      </w:r>
      <w:proofErr w:type="gramStart"/>
      <w:r w:rsidRPr="00F916E0">
        <w:rPr>
          <w:rFonts w:ascii="Times New Roman" w:hAnsi="Times New Roman" w:cs="Times New Roman"/>
        </w:rPr>
        <w:t>2</w:t>
      </w:r>
      <w:proofErr w:type="gramEnd"/>
    </w:p>
    <w:p w:rsidR="00EE14AC" w:rsidRPr="00F916E0" w:rsidRDefault="00EE14AC" w:rsidP="007156C8">
      <w:pPr>
        <w:pStyle w:val="af"/>
        <w:numPr>
          <w:ilvl w:val="0"/>
          <w:numId w:val="52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3KOH + H3PO4→ K3PO4 + 3H2O</w:t>
      </w:r>
    </w:p>
    <w:p w:rsidR="00EE14AC" w:rsidRPr="00F916E0" w:rsidRDefault="00EE14AC" w:rsidP="007156C8">
      <w:pPr>
        <w:pStyle w:val="af"/>
        <w:numPr>
          <w:ilvl w:val="0"/>
          <w:numId w:val="52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2NaOH + H2S → Na2S + 2H2O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Возможны и другие варианты ответа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0,5 балла. Всего 2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В-5</w:t>
      </w:r>
    </w:p>
    <w:p w:rsidR="00EE14AC" w:rsidRPr="00F916E0" w:rsidRDefault="00EE14AC" w:rsidP="007156C8">
      <w:pPr>
        <w:pStyle w:val="af"/>
        <w:numPr>
          <w:ilvl w:val="0"/>
          <w:numId w:val="53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 xml:space="preserve">2LiOH + SO3 → Li 2SO4 + H2O 3) </w:t>
      </w:r>
      <w:proofErr w:type="spellStart"/>
      <w:r w:rsidRPr="00F916E0">
        <w:rPr>
          <w:rFonts w:ascii="Times New Roman" w:hAnsi="Times New Roman" w:cs="Times New Roman"/>
        </w:rPr>
        <w:t>Са</w:t>
      </w:r>
      <w:proofErr w:type="spellEnd"/>
      <w:r w:rsidRPr="00F916E0">
        <w:rPr>
          <w:rFonts w:ascii="Times New Roman" w:hAnsi="Times New Roman" w:cs="Times New Roman"/>
          <w:lang w:val="en-US"/>
        </w:rPr>
        <w:t>(</w:t>
      </w:r>
      <w:r w:rsidRPr="00F916E0">
        <w:rPr>
          <w:rFonts w:ascii="Times New Roman" w:hAnsi="Times New Roman" w:cs="Times New Roman"/>
        </w:rPr>
        <w:t>ОН</w:t>
      </w:r>
      <w:r w:rsidRPr="00F916E0">
        <w:rPr>
          <w:rFonts w:ascii="Times New Roman" w:hAnsi="Times New Roman" w:cs="Times New Roman"/>
          <w:lang w:val="en-US"/>
        </w:rPr>
        <w:t xml:space="preserve">)2 + </w:t>
      </w:r>
      <w:r w:rsidRPr="00F916E0">
        <w:rPr>
          <w:rFonts w:ascii="Times New Roman" w:hAnsi="Times New Roman" w:cs="Times New Roman"/>
        </w:rPr>
        <w:t>С</w:t>
      </w:r>
      <w:r w:rsidRPr="00F916E0">
        <w:rPr>
          <w:rFonts w:ascii="Times New Roman" w:hAnsi="Times New Roman" w:cs="Times New Roman"/>
          <w:lang w:val="en-US"/>
        </w:rPr>
        <w:t>O2 →CaCO3 + H2O</w:t>
      </w:r>
    </w:p>
    <w:p w:rsidR="00EE14AC" w:rsidRPr="00F916E0" w:rsidRDefault="00EE14AC" w:rsidP="007156C8">
      <w:pPr>
        <w:pStyle w:val="af"/>
        <w:numPr>
          <w:ilvl w:val="0"/>
          <w:numId w:val="53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 xml:space="preserve">6NaOH + </w:t>
      </w:r>
      <w:r w:rsidRPr="00F916E0">
        <w:rPr>
          <w:rFonts w:ascii="Times New Roman" w:hAnsi="Times New Roman" w:cs="Times New Roman"/>
        </w:rPr>
        <w:t>Р</w:t>
      </w:r>
      <w:r w:rsidRPr="00F916E0">
        <w:rPr>
          <w:rFonts w:ascii="Times New Roman" w:hAnsi="Times New Roman" w:cs="Times New Roman"/>
          <w:lang w:val="en-US"/>
        </w:rPr>
        <w:t xml:space="preserve">2O5 → 2Na3PO4 + 3H2O 4) </w:t>
      </w:r>
      <w:proofErr w:type="spellStart"/>
      <w:r w:rsidRPr="00F916E0">
        <w:rPr>
          <w:rFonts w:ascii="Times New Roman" w:hAnsi="Times New Roman" w:cs="Times New Roman"/>
        </w:rPr>
        <w:t>Ва</w:t>
      </w:r>
      <w:proofErr w:type="spellEnd"/>
      <w:r w:rsidRPr="00F916E0">
        <w:rPr>
          <w:rFonts w:ascii="Times New Roman" w:hAnsi="Times New Roman" w:cs="Times New Roman"/>
          <w:lang w:val="en-US"/>
        </w:rPr>
        <w:t>(</w:t>
      </w:r>
      <w:r w:rsidRPr="00F916E0">
        <w:rPr>
          <w:rFonts w:ascii="Times New Roman" w:hAnsi="Times New Roman" w:cs="Times New Roman"/>
        </w:rPr>
        <w:t>ОН</w:t>
      </w:r>
      <w:r w:rsidRPr="00F916E0">
        <w:rPr>
          <w:rFonts w:ascii="Times New Roman" w:hAnsi="Times New Roman" w:cs="Times New Roman"/>
          <w:lang w:val="en-US"/>
        </w:rPr>
        <w:t>)2 + SO2 → BaCO3 + H2O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0,5 балла. Всего 2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С-1.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А) 6NaOH + P2O5 = 2Na3 PO4 + 3H2O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proofErr w:type="spellStart"/>
      <w:r w:rsidRPr="00F916E0">
        <w:rPr>
          <w:rFonts w:ascii="Times New Roman" w:hAnsi="Times New Roman" w:cs="Times New Roman"/>
          <w:lang w:val="en-US"/>
        </w:rPr>
        <w:t>NaOH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F916E0">
        <w:rPr>
          <w:rFonts w:ascii="Times New Roman" w:hAnsi="Times New Roman" w:cs="Times New Roman"/>
          <w:lang w:val="en-US"/>
        </w:rPr>
        <w:t>HCl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= NaCl+H2O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 xml:space="preserve">2NaOH + CuCl2 = 2NaCl+ </w:t>
      </w:r>
      <w:proofErr w:type="gramStart"/>
      <w:r w:rsidRPr="00F916E0">
        <w:rPr>
          <w:rFonts w:ascii="Times New Roman" w:hAnsi="Times New Roman" w:cs="Times New Roman"/>
          <w:lang w:val="en-US"/>
        </w:rPr>
        <w:t>Cu(</w:t>
      </w:r>
      <w:proofErr w:type="gramEnd"/>
      <w:r w:rsidRPr="00F916E0">
        <w:rPr>
          <w:rFonts w:ascii="Times New Roman" w:hAnsi="Times New Roman" w:cs="Times New Roman"/>
          <w:lang w:val="en-US"/>
        </w:rPr>
        <w:t>OH)2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2NaOH + H2SO4 = Na2SO4 + 2H2O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F916E0">
        <w:rPr>
          <w:rFonts w:ascii="Times New Roman" w:hAnsi="Times New Roman" w:cs="Times New Roman"/>
          <w:lang w:val="en-US"/>
        </w:rPr>
        <w:t>Fe(</w:t>
      </w:r>
      <w:proofErr w:type="gramEnd"/>
      <w:r w:rsidRPr="00F916E0">
        <w:rPr>
          <w:rFonts w:ascii="Times New Roman" w:hAnsi="Times New Roman" w:cs="Times New Roman"/>
          <w:lang w:val="en-US"/>
        </w:rPr>
        <w:t>OH)3 + 3HCl = FeCl3 + 3H2O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proofErr w:type="gramStart"/>
      <w:r w:rsidRPr="00F916E0">
        <w:rPr>
          <w:rFonts w:ascii="Times New Roman" w:hAnsi="Times New Roman" w:cs="Times New Roman"/>
          <w:lang w:val="en-US"/>
        </w:rPr>
        <w:t>2Fe(</w:t>
      </w:r>
      <w:proofErr w:type="gramEnd"/>
      <w:r w:rsidRPr="00F916E0">
        <w:rPr>
          <w:rFonts w:ascii="Times New Roman" w:hAnsi="Times New Roman" w:cs="Times New Roman"/>
          <w:lang w:val="en-US"/>
        </w:rPr>
        <w:t>OH)3 + 3H2SO4 = Fe2(SO4)3 + 6H2O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1балл. Всего 6 баллов.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С-2.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Чтобы отмыть пробирку от остатков нерастворимого в воде основания нужно использовать раствор кислоты, которая прореагирует с этим основанием. – 1 балл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 xml:space="preserve">Например: </w:t>
      </w:r>
      <w:proofErr w:type="spellStart"/>
      <w:r w:rsidRPr="00F916E0">
        <w:rPr>
          <w:rFonts w:ascii="Times New Roman" w:hAnsi="Times New Roman" w:cs="Times New Roman"/>
        </w:rPr>
        <w:t>Cu</w:t>
      </w:r>
      <w:proofErr w:type="spellEnd"/>
      <w:r w:rsidRPr="00F916E0">
        <w:rPr>
          <w:rFonts w:ascii="Times New Roman" w:hAnsi="Times New Roman" w:cs="Times New Roman"/>
        </w:rPr>
        <w:t xml:space="preserve">(OH)2 + 2 </w:t>
      </w:r>
      <w:proofErr w:type="spellStart"/>
      <w:r w:rsidRPr="00F916E0">
        <w:rPr>
          <w:rFonts w:ascii="Times New Roman" w:hAnsi="Times New Roman" w:cs="Times New Roman"/>
        </w:rPr>
        <w:t>HCl</w:t>
      </w:r>
      <w:proofErr w:type="spellEnd"/>
      <w:r w:rsidRPr="00F916E0">
        <w:rPr>
          <w:rFonts w:ascii="Times New Roman" w:hAnsi="Times New Roman" w:cs="Times New Roman"/>
        </w:rPr>
        <w:t xml:space="preserve"> = CuCl2 + 2 H2O – 1 балл, всего 2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С-3.</w:t>
      </w:r>
    </w:p>
    <w:p w:rsidR="00EE14AC" w:rsidRPr="00F916E0" w:rsidRDefault="00EE14AC" w:rsidP="007156C8">
      <w:pPr>
        <w:pStyle w:val="af"/>
        <w:numPr>
          <w:ilvl w:val="0"/>
          <w:numId w:val="54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4P + 5O2 = 2P2O5</w:t>
      </w:r>
    </w:p>
    <w:p w:rsidR="00EE14AC" w:rsidRPr="00F916E0" w:rsidRDefault="00EE14AC" w:rsidP="007156C8">
      <w:pPr>
        <w:pStyle w:val="af"/>
        <w:numPr>
          <w:ilvl w:val="0"/>
          <w:numId w:val="54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P2O5+ 3H2O = 2H3PO4</w:t>
      </w:r>
    </w:p>
    <w:p w:rsidR="00EE14AC" w:rsidRPr="00F916E0" w:rsidRDefault="00EE14AC" w:rsidP="007156C8">
      <w:pPr>
        <w:pStyle w:val="af"/>
        <w:numPr>
          <w:ilvl w:val="0"/>
          <w:numId w:val="54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P2O5 + 6NaOH = 2Na3PO4 + 3H2 O</w:t>
      </w:r>
    </w:p>
    <w:p w:rsidR="00EE14AC" w:rsidRPr="00F916E0" w:rsidRDefault="00EE14AC" w:rsidP="007156C8">
      <w:pPr>
        <w:pStyle w:val="af"/>
        <w:numPr>
          <w:ilvl w:val="0"/>
          <w:numId w:val="54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1 балл. Всего 3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Всего за работу 29 баллов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lastRenderedPageBreak/>
        <w:t>Критерии оценивания: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«2» - от 0 - 14 баллов, «3» - от15,5 до 21,5баллов, «4» -от 22 до 24 баллов, «5» от 24,5 баллов.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Ответы Критерии оценивания.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2 вариант: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Первое задание: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1</w:t>
      </w:r>
      <w:proofErr w:type="gramEnd"/>
      <w:r w:rsidRPr="00F916E0">
        <w:rPr>
          <w:rFonts w:ascii="Times New Roman" w:hAnsi="Times New Roman" w:cs="Times New Roman"/>
        </w:rPr>
        <w:t xml:space="preserve"> - 2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2</w:t>
      </w:r>
      <w:proofErr w:type="gramEnd"/>
      <w:r w:rsidRPr="00F916E0">
        <w:rPr>
          <w:rFonts w:ascii="Times New Roman" w:hAnsi="Times New Roman" w:cs="Times New Roman"/>
        </w:rPr>
        <w:t xml:space="preserve"> - 4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А3 - 2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4</w:t>
      </w:r>
      <w:proofErr w:type="gramEnd"/>
      <w:r w:rsidRPr="00F916E0">
        <w:rPr>
          <w:rFonts w:ascii="Times New Roman" w:hAnsi="Times New Roman" w:cs="Times New Roman"/>
        </w:rPr>
        <w:t xml:space="preserve"> – 3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А5 – 3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6</w:t>
      </w:r>
      <w:proofErr w:type="gramEnd"/>
      <w:r w:rsidRPr="00F916E0">
        <w:rPr>
          <w:rFonts w:ascii="Times New Roman" w:hAnsi="Times New Roman" w:cs="Times New Roman"/>
        </w:rPr>
        <w:t xml:space="preserve"> – 3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</w:t>
      </w:r>
      <w:proofErr w:type="gramStart"/>
      <w:r w:rsidRPr="00F916E0">
        <w:rPr>
          <w:rFonts w:ascii="Times New Roman" w:hAnsi="Times New Roman" w:cs="Times New Roman"/>
        </w:rPr>
        <w:t>7</w:t>
      </w:r>
      <w:proofErr w:type="gramEnd"/>
      <w:r w:rsidRPr="00F916E0">
        <w:rPr>
          <w:rFonts w:ascii="Times New Roman" w:hAnsi="Times New Roman" w:cs="Times New Roman"/>
        </w:rPr>
        <w:t xml:space="preserve"> – 2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А8 - 3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каждый правильный ответ 1 балл. Всего – 8 баллов.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Задание</w:t>
      </w:r>
      <w:proofErr w:type="gramStart"/>
      <w:r w:rsidRPr="00F916E0">
        <w:rPr>
          <w:rFonts w:ascii="Times New Roman" w:hAnsi="Times New Roman" w:cs="Times New Roman"/>
          <w:b/>
        </w:rPr>
        <w:t xml:space="preserve"> В</w:t>
      </w:r>
      <w:proofErr w:type="gramEnd"/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1</w:t>
      </w:r>
      <w:proofErr w:type="gramEnd"/>
      <w:r w:rsidRPr="00F916E0">
        <w:rPr>
          <w:rFonts w:ascii="Times New Roman" w:hAnsi="Times New Roman" w:cs="Times New Roman"/>
          <w:b/>
        </w:rPr>
        <w:t xml:space="preserve"> -</w:t>
      </w:r>
      <w:r w:rsidRPr="00F916E0">
        <w:rPr>
          <w:rFonts w:ascii="Times New Roman" w:hAnsi="Times New Roman" w:cs="Times New Roman"/>
        </w:rPr>
        <w:t> СO2, Mn2O7, С12O7, Р2O5. за каждое правильно выписанное вещество 0,5 балла. Всего 2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В</w:t>
      </w:r>
      <w:proofErr w:type="gramStart"/>
      <w:r w:rsidRPr="00F916E0">
        <w:rPr>
          <w:rFonts w:ascii="Times New Roman" w:hAnsi="Times New Roman" w:cs="Times New Roman"/>
          <w:b/>
        </w:rPr>
        <w:t>2</w:t>
      </w:r>
      <w:proofErr w:type="gramEnd"/>
      <w:r w:rsidRPr="00F916E0">
        <w:rPr>
          <w:rFonts w:ascii="Times New Roman" w:hAnsi="Times New Roman" w:cs="Times New Roman"/>
          <w:b/>
        </w:rPr>
        <w:t> </w:t>
      </w:r>
      <w:r w:rsidRPr="00F916E0">
        <w:rPr>
          <w:rFonts w:ascii="Times New Roman" w:hAnsi="Times New Roman" w:cs="Times New Roman"/>
        </w:rPr>
        <w:t>1- В, 2 –А, 3- Г, 4 -Б за каждое правильно выписанное вещество 0,5 балла. Всего 2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В3 </w:t>
      </w:r>
      <w:r w:rsidRPr="00F916E0">
        <w:rPr>
          <w:rFonts w:ascii="Times New Roman" w:hAnsi="Times New Roman" w:cs="Times New Roman"/>
        </w:rPr>
        <w:t>1- Б, 2 –В, 3- Г, 4 -А за каждое правильно выписанное вещество 0,5 балла. Всего 2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В-4</w:t>
      </w:r>
    </w:p>
    <w:p w:rsidR="00EE14AC" w:rsidRPr="00F916E0" w:rsidRDefault="00EE14AC" w:rsidP="007156C8">
      <w:pPr>
        <w:pStyle w:val="af"/>
        <w:numPr>
          <w:ilvl w:val="0"/>
          <w:numId w:val="55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FeCl3 + 3КОН → </w:t>
      </w:r>
      <w:proofErr w:type="spellStart"/>
      <w:r w:rsidRPr="00F916E0">
        <w:rPr>
          <w:rFonts w:ascii="Times New Roman" w:hAnsi="Times New Roman" w:cs="Times New Roman"/>
        </w:rPr>
        <w:t>Fe</w:t>
      </w:r>
      <w:proofErr w:type="spellEnd"/>
      <w:r w:rsidRPr="00F916E0">
        <w:rPr>
          <w:rFonts w:ascii="Times New Roman" w:hAnsi="Times New Roman" w:cs="Times New Roman"/>
        </w:rPr>
        <w:t>(OH)3 + 3KCl</w:t>
      </w:r>
    </w:p>
    <w:p w:rsidR="00EE14AC" w:rsidRPr="00F916E0" w:rsidRDefault="00EE14AC" w:rsidP="007156C8">
      <w:pPr>
        <w:pStyle w:val="af"/>
        <w:numPr>
          <w:ilvl w:val="0"/>
          <w:numId w:val="55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Mg</w:t>
      </w:r>
      <w:proofErr w:type="spellEnd"/>
      <w:r w:rsidRPr="00F916E0">
        <w:rPr>
          <w:rFonts w:ascii="Times New Roman" w:hAnsi="Times New Roman" w:cs="Times New Roman"/>
        </w:rPr>
        <w:t xml:space="preserve"> (OH)2 + 2HC1 → MgCl2 + 2H2O</w:t>
      </w:r>
    </w:p>
    <w:p w:rsidR="00EE14AC" w:rsidRPr="00F916E0" w:rsidRDefault="00EE14AC" w:rsidP="007156C8">
      <w:pPr>
        <w:pStyle w:val="af"/>
        <w:numPr>
          <w:ilvl w:val="0"/>
          <w:numId w:val="55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HNO3 + КОН → KNO3+ Н2O</w:t>
      </w:r>
    </w:p>
    <w:p w:rsidR="00EE14AC" w:rsidRPr="00F916E0" w:rsidRDefault="00EE14AC" w:rsidP="007156C8">
      <w:pPr>
        <w:pStyle w:val="af"/>
        <w:numPr>
          <w:ilvl w:val="0"/>
          <w:numId w:val="55"/>
        </w:numPr>
        <w:tabs>
          <w:tab w:val="left" w:pos="0"/>
        </w:tabs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BaCl2 + Na2SO4→ BaSO4 + 2NaCl</w:t>
      </w:r>
    </w:p>
    <w:p w:rsidR="00EE14AC" w:rsidRPr="00F916E0" w:rsidRDefault="00EE14AC" w:rsidP="00EE14AC">
      <w:pPr>
        <w:pStyle w:val="af"/>
        <w:spacing w:after="15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Возможны и другие варианты ответа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0,5 балла. Всего 2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В-5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1) </w:t>
      </w:r>
      <w:proofErr w:type="spellStart"/>
      <w:r w:rsidRPr="00F916E0">
        <w:rPr>
          <w:rFonts w:ascii="Times New Roman" w:hAnsi="Times New Roman" w:cs="Times New Roman"/>
        </w:rPr>
        <w:t>Mg</w:t>
      </w:r>
      <w:proofErr w:type="spellEnd"/>
      <w:r w:rsidRPr="00F916E0">
        <w:rPr>
          <w:rFonts w:ascii="Times New Roman" w:hAnsi="Times New Roman" w:cs="Times New Roman"/>
        </w:rPr>
        <w:t xml:space="preserve">(ОН)2 → </w:t>
      </w:r>
      <w:proofErr w:type="spellStart"/>
      <w:r w:rsidRPr="00F916E0">
        <w:rPr>
          <w:rFonts w:ascii="Times New Roman" w:hAnsi="Times New Roman" w:cs="Times New Roman"/>
        </w:rPr>
        <w:t>MgO</w:t>
      </w:r>
      <w:proofErr w:type="spellEnd"/>
      <w:r w:rsidRPr="00F916E0">
        <w:rPr>
          <w:rFonts w:ascii="Times New Roman" w:hAnsi="Times New Roman" w:cs="Times New Roman"/>
        </w:rPr>
        <w:t xml:space="preserve"> + H2O 3) 2Fe(ОН)3 → Fe2O3+ 3H2O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lastRenderedPageBreak/>
        <w:t xml:space="preserve">2)2А1(ОН)3 → Al2O3 + 3H2O 4) </w:t>
      </w:r>
      <w:proofErr w:type="spellStart"/>
      <w:r w:rsidRPr="00F916E0">
        <w:rPr>
          <w:rFonts w:ascii="Times New Roman" w:hAnsi="Times New Roman" w:cs="Times New Roman"/>
        </w:rPr>
        <w:t>Cu</w:t>
      </w:r>
      <w:proofErr w:type="spellEnd"/>
      <w:r w:rsidRPr="00F916E0">
        <w:rPr>
          <w:rFonts w:ascii="Times New Roman" w:hAnsi="Times New Roman" w:cs="Times New Roman"/>
        </w:rPr>
        <w:t xml:space="preserve">(ОН)2 → </w:t>
      </w:r>
      <w:proofErr w:type="spellStart"/>
      <w:r w:rsidRPr="00F916E0">
        <w:rPr>
          <w:rFonts w:ascii="Times New Roman" w:hAnsi="Times New Roman" w:cs="Times New Roman"/>
        </w:rPr>
        <w:t>CuO+</w:t>
      </w:r>
      <w:proofErr w:type="spellEnd"/>
      <w:r w:rsidRPr="00F916E0">
        <w:rPr>
          <w:rFonts w:ascii="Times New Roman" w:hAnsi="Times New Roman" w:cs="Times New Roman"/>
        </w:rPr>
        <w:t xml:space="preserve"> H2O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0,5 балла. Всего 2 балла.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С-1.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А) </w:t>
      </w:r>
      <w:proofErr w:type="spellStart"/>
      <w:r w:rsidRPr="00F916E0">
        <w:rPr>
          <w:rFonts w:ascii="Times New Roman" w:hAnsi="Times New Roman" w:cs="Times New Roman"/>
        </w:rPr>
        <w:t>CaO</w:t>
      </w:r>
      <w:proofErr w:type="spellEnd"/>
      <w:r w:rsidRPr="00F916E0">
        <w:rPr>
          <w:rFonts w:ascii="Times New Roman" w:hAnsi="Times New Roman" w:cs="Times New Roman"/>
        </w:rPr>
        <w:t xml:space="preserve"> + H2O = </w:t>
      </w:r>
      <w:proofErr w:type="spellStart"/>
      <w:r w:rsidRPr="00F916E0">
        <w:rPr>
          <w:rFonts w:ascii="Times New Roman" w:hAnsi="Times New Roman" w:cs="Times New Roman"/>
        </w:rPr>
        <w:t>Ca</w:t>
      </w:r>
      <w:proofErr w:type="spellEnd"/>
      <w:r w:rsidRPr="00F916E0">
        <w:rPr>
          <w:rFonts w:ascii="Times New Roman" w:hAnsi="Times New Roman" w:cs="Times New Roman"/>
        </w:rPr>
        <w:t>(OH)2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</w:rPr>
        <w:t>А</w:t>
      </w:r>
      <w:r w:rsidRPr="00F916E0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F916E0">
        <w:rPr>
          <w:rFonts w:ascii="Times New Roman" w:hAnsi="Times New Roman" w:cs="Times New Roman"/>
          <w:lang w:val="en-US"/>
        </w:rPr>
        <w:t>CaO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+ CO2 = CaCO3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</w:rPr>
        <w:t>А</w:t>
      </w:r>
      <w:r w:rsidRPr="00F916E0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F916E0">
        <w:rPr>
          <w:rFonts w:ascii="Times New Roman" w:hAnsi="Times New Roman" w:cs="Times New Roman"/>
          <w:lang w:val="en-US"/>
        </w:rPr>
        <w:t>CaO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+ 2HNO3 = Ca(NO)2 + H2O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</w:rPr>
        <w:t>Б</w:t>
      </w:r>
      <w:r w:rsidRPr="00F916E0">
        <w:rPr>
          <w:rFonts w:ascii="Times New Roman" w:hAnsi="Times New Roman" w:cs="Times New Roman"/>
          <w:lang w:val="en-US"/>
        </w:rPr>
        <w:t>) P2O5 + 3H2O = 2H3PO4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</w:rPr>
        <w:t>Б</w:t>
      </w:r>
      <w:r w:rsidRPr="00F916E0">
        <w:rPr>
          <w:rFonts w:ascii="Times New Roman" w:hAnsi="Times New Roman" w:cs="Times New Roman"/>
          <w:lang w:val="en-US"/>
        </w:rPr>
        <w:t>) P2O5 + 3Ca(OH)2 = Ca3(PO4)2 + 3H2 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</w:rPr>
        <w:t>В</w:t>
      </w:r>
      <w:r w:rsidRPr="00F916E0">
        <w:rPr>
          <w:rFonts w:ascii="Times New Roman" w:hAnsi="Times New Roman" w:cs="Times New Roman"/>
          <w:lang w:val="en-US"/>
        </w:rPr>
        <w:t xml:space="preserve">) SiO2 + </w:t>
      </w:r>
      <w:proofErr w:type="spellStart"/>
      <w:r w:rsidRPr="00F916E0">
        <w:rPr>
          <w:rFonts w:ascii="Times New Roman" w:hAnsi="Times New Roman" w:cs="Times New Roman"/>
          <w:lang w:val="en-US"/>
        </w:rPr>
        <w:t>CaO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= CaSiO3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</w:rPr>
        <w:t>В</w:t>
      </w:r>
      <w:r w:rsidRPr="00F916E0">
        <w:rPr>
          <w:rFonts w:ascii="Times New Roman" w:hAnsi="Times New Roman" w:cs="Times New Roman"/>
          <w:lang w:val="en-US"/>
        </w:rPr>
        <w:t>) SiO2 + Ca(OH)2 = CaSiO3+ H2 O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1балл. Всего 7 баллов.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С-2.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 каждую пробирку добавить воду: оксид кальция и оксид фосфора растворятся в воде, а оксид меди(II) нет. Затем прилить индикатор, например фенолфталеин, в пробирке, где был оксид кальция появиться малиновая окраска. – 1 балл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P2O5 + 3H2O = 2H3PO4 - 0,5балла</w:t>
      </w:r>
    </w:p>
    <w:p w:rsidR="00EE14AC" w:rsidRPr="00F916E0" w:rsidRDefault="00EE14AC" w:rsidP="00EE14AC">
      <w:pPr>
        <w:pStyle w:val="af"/>
        <w:spacing w:after="15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CaO</w:t>
      </w:r>
      <w:proofErr w:type="spellEnd"/>
      <w:r w:rsidRPr="00F916E0">
        <w:rPr>
          <w:rFonts w:ascii="Times New Roman" w:hAnsi="Times New Roman" w:cs="Times New Roman"/>
        </w:rPr>
        <w:t xml:space="preserve"> + H2O = </w:t>
      </w:r>
      <w:proofErr w:type="spellStart"/>
      <w:r w:rsidRPr="00F916E0">
        <w:rPr>
          <w:rFonts w:ascii="Times New Roman" w:hAnsi="Times New Roman" w:cs="Times New Roman"/>
        </w:rPr>
        <w:t>Ca</w:t>
      </w:r>
      <w:proofErr w:type="spellEnd"/>
      <w:r w:rsidRPr="00F916E0">
        <w:rPr>
          <w:rFonts w:ascii="Times New Roman" w:hAnsi="Times New Roman" w:cs="Times New Roman"/>
        </w:rPr>
        <w:t>(OH)2 - 0,5балл</w:t>
      </w:r>
    </w:p>
    <w:p w:rsidR="00EE14AC" w:rsidRPr="00F916E0" w:rsidRDefault="00EE14AC" w:rsidP="00E07BF2">
      <w:pPr>
        <w:pStyle w:val="af"/>
        <w:spacing w:after="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Всего 2 балла</w:t>
      </w:r>
    </w:p>
    <w:p w:rsidR="00EE14AC" w:rsidRPr="00F916E0" w:rsidRDefault="00EE14AC" w:rsidP="00E07BF2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С-3.</w:t>
      </w:r>
    </w:p>
    <w:p w:rsidR="00EE14AC" w:rsidRPr="00F916E0" w:rsidRDefault="00EE14AC" w:rsidP="00E07BF2">
      <w:pPr>
        <w:pStyle w:val="af"/>
        <w:numPr>
          <w:ilvl w:val="0"/>
          <w:numId w:val="5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2Сa + O2 = 2CaO</w:t>
      </w:r>
    </w:p>
    <w:p w:rsidR="00EE14AC" w:rsidRPr="00F916E0" w:rsidRDefault="00EE14AC" w:rsidP="00E07BF2">
      <w:pPr>
        <w:pStyle w:val="af"/>
        <w:numPr>
          <w:ilvl w:val="0"/>
          <w:numId w:val="5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CaO</w:t>
      </w:r>
      <w:proofErr w:type="spellEnd"/>
      <w:r w:rsidRPr="00F916E0">
        <w:rPr>
          <w:rFonts w:ascii="Times New Roman" w:hAnsi="Times New Roman" w:cs="Times New Roman"/>
        </w:rPr>
        <w:t xml:space="preserve"> + H2O = </w:t>
      </w:r>
      <w:proofErr w:type="spellStart"/>
      <w:r w:rsidRPr="00F916E0">
        <w:rPr>
          <w:rFonts w:ascii="Times New Roman" w:hAnsi="Times New Roman" w:cs="Times New Roman"/>
        </w:rPr>
        <w:t>Ca</w:t>
      </w:r>
      <w:proofErr w:type="spellEnd"/>
      <w:r w:rsidRPr="00F916E0">
        <w:rPr>
          <w:rFonts w:ascii="Times New Roman" w:hAnsi="Times New Roman" w:cs="Times New Roman"/>
        </w:rPr>
        <w:t>(OH)2</w:t>
      </w:r>
    </w:p>
    <w:p w:rsidR="00EE14AC" w:rsidRPr="00F916E0" w:rsidRDefault="00EE14AC" w:rsidP="00E07BF2">
      <w:pPr>
        <w:pStyle w:val="af"/>
        <w:numPr>
          <w:ilvl w:val="0"/>
          <w:numId w:val="5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Ca(OH)2 + 2HNO3 = Ca(NO)2 +2 H2O</w:t>
      </w:r>
    </w:p>
    <w:p w:rsidR="00EE14AC" w:rsidRPr="00F916E0" w:rsidRDefault="00EE14AC" w:rsidP="00E07BF2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За каждое правильно написанное уравнение 1 балл. Всего 3 балла.</w:t>
      </w:r>
    </w:p>
    <w:p w:rsidR="00EE14AC" w:rsidRPr="00F916E0" w:rsidRDefault="00EE14AC" w:rsidP="00E07BF2">
      <w:pPr>
        <w:pStyle w:val="af"/>
        <w:spacing w:after="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Всего за работу 30 баллов</w:t>
      </w:r>
    </w:p>
    <w:p w:rsidR="00EE14AC" w:rsidRPr="00F916E0" w:rsidRDefault="00EE14AC" w:rsidP="00E07BF2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Критерии оценивания:</w:t>
      </w:r>
    </w:p>
    <w:p w:rsidR="00EE14AC" w:rsidRPr="00F916E0" w:rsidRDefault="00EE14AC" w:rsidP="00E07BF2">
      <w:pPr>
        <w:pStyle w:val="af"/>
        <w:spacing w:after="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«2» - от 0 - 15 баллов, «3» - от15,5 до 21,5 баллов, «4» -от 22 до 24,5 баллов, «5» от 25 баллов.</w:t>
      </w:r>
    </w:p>
    <w:p w:rsidR="00EE14AC" w:rsidRPr="0075773B" w:rsidRDefault="00EE14AC" w:rsidP="00EE14A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E07BF2" w:rsidRDefault="00E07BF2" w:rsidP="00EE14A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8635DE" w:rsidRDefault="008635DE" w:rsidP="00EE14A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8635DE" w:rsidRDefault="008635DE" w:rsidP="00EE14A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8635DE" w:rsidRDefault="008635DE" w:rsidP="00EE14A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9436BB" w:rsidRDefault="009436BB" w:rsidP="00EE14A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EE14AC" w:rsidRPr="0075773B" w:rsidRDefault="00EE14AC" w:rsidP="00EE14A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ar-SA"/>
        </w:rPr>
      </w:pPr>
      <w:r w:rsidRPr="007577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ar-SA"/>
        </w:rPr>
        <w:lastRenderedPageBreak/>
        <w:t>Контрольная работа №</w:t>
      </w:r>
      <w:r w:rsidR="0075773B" w:rsidRPr="007577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7577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ar-SA"/>
        </w:rPr>
        <w:t>4</w:t>
      </w:r>
    </w:p>
    <w:p w:rsidR="00EE14AC" w:rsidRPr="0075773B" w:rsidRDefault="00EE14AC" w:rsidP="0075773B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6E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ar-SA"/>
        </w:rPr>
        <w:t xml:space="preserve"> по темам: «Периодический закон и периоди</w:t>
      </w:r>
      <w:r w:rsidRPr="00F916E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ar-SA"/>
        </w:rPr>
        <w:softHyphen/>
        <w:t xml:space="preserve"> ческая систем</w:t>
      </w:r>
      <w:r w:rsidRPr="00F916E0">
        <w:rPr>
          <w:rFonts w:ascii="Times New Roman" w:eastAsia="Times New Roman" w:hAnsi="Times New Roman" w:cs="Times New Roman"/>
          <w:b/>
          <w:kern w:val="1"/>
          <w:sz w:val="24"/>
          <w:szCs w:val="24"/>
          <w:lang w:val="ar-SA"/>
        </w:rPr>
        <w:t>а химических элементов Д. И. Менделеева. Строение атома. Строение веществ. Химическая связь»</w:t>
      </w:r>
    </w:p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5812"/>
        <w:gridCol w:w="1134"/>
        <w:gridCol w:w="1048"/>
      </w:tblGrid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№ тестового задания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элементы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задания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Периодическая таблица химических элементов Д.И. Менделеева: значение порядкового номера, номера группы, периода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химических элементов в Периодической таблице Д.И. Менделеева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Д.И. Менделеева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Закономерность изменения радиуса атома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электронов по энергетическим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строение атома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Закономерность изменения металлических и неметаллических свойств по периодам и группам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химической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Кристаллическая решетка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окислительно-восстановительных реакций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4AC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массовой доли вещества в растворе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E0" w:rsidRPr="00F916E0" w:rsidTr="007577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6E0" w:rsidRPr="00F916E0" w:rsidRDefault="00F916E0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6E0" w:rsidRPr="00F916E0" w:rsidRDefault="00F916E0" w:rsidP="007577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6E0" w:rsidRPr="00F916E0" w:rsidRDefault="00F916E0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6E0" w:rsidRPr="00F916E0" w:rsidRDefault="00F916E0" w:rsidP="0075773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Times New Roman" w:hAnsi="Times New Roman" w:cs="Times New Roman"/>
          <w:kern w:val="1"/>
          <w:sz w:val="24"/>
          <w:szCs w:val="24"/>
          <w:lang w:val="ar-SA"/>
        </w:rPr>
        <w:t>ВО – в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ыбор ответа</w:t>
      </w:r>
    </w:p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РО – развернутый ответ</w:t>
      </w:r>
    </w:p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При оценивании учащихся по 5-балльной шкале предлагается следующее распределение баллов: от 1 до 8 баллов – отметка «2»</w:t>
      </w:r>
    </w:p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 xml:space="preserve">                                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от 9 до  14 баллов – отметка «3»</w:t>
      </w:r>
    </w:p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 xml:space="preserve">                                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от 15  до  21 баллов – отметка «4»</w:t>
      </w:r>
    </w:p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 xml:space="preserve">                               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от 22    до 26 баллов  - отметка «5»</w:t>
      </w:r>
    </w:p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EE14AC" w:rsidRPr="00F916E0" w:rsidRDefault="00EE14AC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lastRenderedPageBreak/>
        <w:t>Вариант 1</w:t>
      </w:r>
    </w:p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t>При выполнении заданий А1-А9 выберите один правильный ответ.</w:t>
      </w:r>
    </w:p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А1.  Каков физический смысл порядкового номера химического элемента?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  <w:ind w:left="1440"/>
              <w:rPr>
                <w:lang w:val="ru-RU"/>
              </w:rPr>
            </w:pPr>
            <w:r w:rsidRPr="00F916E0">
              <w:rPr>
                <w:lang w:val="ru-RU"/>
              </w:rPr>
              <w:t>1.это число нейтронов в атоме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440"/>
              <w:rPr>
                <w:lang w:val="ru-RU"/>
              </w:rPr>
            </w:pPr>
            <w:r w:rsidRPr="00F916E0">
              <w:rPr>
                <w:lang w:val="ru-RU"/>
              </w:rPr>
              <w:t>2.это относительная атомная масса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440"/>
              <w:rPr>
                <w:lang w:val="ru-RU"/>
              </w:rPr>
            </w:pPr>
            <w:r w:rsidRPr="00F916E0">
              <w:rPr>
                <w:lang w:val="ru-RU"/>
              </w:rPr>
              <w:t>3.это число энергетических уровней в атоме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440"/>
              <w:rPr>
                <w:lang w:val="ru-RU"/>
              </w:rPr>
            </w:pPr>
            <w:r w:rsidRPr="00F916E0">
              <w:rPr>
                <w:lang w:val="ru-RU"/>
              </w:rPr>
              <w:t>4.это число протонов в ядре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А2. В малом периоде находится: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58"/>
              </w:numPr>
              <w:spacing w:line="100" w:lineRule="atLeast"/>
            </w:pPr>
            <w:proofErr w:type="spellStart"/>
            <w:r w:rsidRPr="00F916E0">
              <w:t>кальций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58"/>
              </w:numPr>
              <w:spacing w:line="100" w:lineRule="atLeast"/>
            </w:pPr>
            <w:proofErr w:type="spellStart"/>
            <w:r w:rsidRPr="00F916E0">
              <w:t>золото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58"/>
              </w:numPr>
              <w:spacing w:line="100" w:lineRule="atLeast"/>
            </w:pPr>
            <w:proofErr w:type="spellStart"/>
            <w:r w:rsidRPr="00F916E0">
              <w:t>хлор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58"/>
              </w:numPr>
              <w:spacing w:line="100" w:lineRule="atLeast"/>
            </w:pPr>
            <w:proofErr w:type="spellStart"/>
            <w:r w:rsidRPr="00F916E0">
              <w:t>железо</w:t>
            </w:r>
            <w:proofErr w:type="spellEnd"/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А3.  В ряду 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Na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>→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K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>→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proofErr w:type="spellStart"/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Rb</w:t>
      </w:r>
      <w:proofErr w:type="spellEnd"/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металлические свойства: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59"/>
              </w:numPr>
              <w:spacing w:line="100" w:lineRule="atLeast"/>
            </w:pPr>
            <w:proofErr w:type="spellStart"/>
            <w:r w:rsidRPr="00F916E0">
              <w:t>уменьшаются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59"/>
              </w:numPr>
              <w:spacing w:line="100" w:lineRule="atLeast"/>
            </w:pPr>
            <w:proofErr w:type="spellStart"/>
            <w:r w:rsidRPr="00F916E0">
              <w:t>увеличиваются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59"/>
              </w:numPr>
              <w:spacing w:line="100" w:lineRule="atLeast"/>
            </w:pPr>
            <w:proofErr w:type="spellStart"/>
            <w:r w:rsidRPr="00F916E0">
              <w:t>не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изменяются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59"/>
              </w:numPr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сначала увеличиваются, а затем уменьшаются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А4.  Заряд ядра и массовое число атома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Mg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равны соответственно: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  <w:ind w:left="1440"/>
            </w:pPr>
            <w:r w:rsidRPr="00F916E0">
              <w:t>+12 и 24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440"/>
            </w:pPr>
            <w:r w:rsidRPr="00F916E0">
              <w:t>+3 и 24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440"/>
            </w:pPr>
            <w:r w:rsidRPr="00F916E0">
              <w:t>+24 и 12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440"/>
            </w:pPr>
            <w:r w:rsidRPr="00F916E0">
              <w:t>+12 и 20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А5. Атом фосфора имеет следующее распределение электронов по энергетическим уровням: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60"/>
              </w:numPr>
              <w:spacing w:line="100" w:lineRule="atLeast"/>
            </w:pPr>
            <w:r w:rsidRPr="00F916E0">
              <w:t>1е,8е,5е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60"/>
              </w:numPr>
              <w:spacing w:line="100" w:lineRule="atLeast"/>
            </w:pPr>
            <w:r w:rsidRPr="00F916E0">
              <w:t>2е,6е,5е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60"/>
              </w:numPr>
              <w:spacing w:line="100" w:lineRule="atLeast"/>
            </w:pPr>
            <w:r w:rsidRPr="00F916E0">
              <w:t>2е,8е,3е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60"/>
              </w:numPr>
              <w:spacing w:line="100" w:lineRule="atLeast"/>
            </w:pPr>
            <w:r w:rsidRPr="00F916E0">
              <w:t>2е,8е,5е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А6.  Сферическую форму имеют орбитали: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61"/>
              </w:numPr>
              <w:spacing w:line="100" w:lineRule="atLeast"/>
            </w:pPr>
            <w:r w:rsidRPr="00F916E0">
              <w:t xml:space="preserve">s- </w:t>
            </w:r>
            <w:proofErr w:type="spellStart"/>
            <w:r w:rsidRPr="00F916E0">
              <w:t>элекронов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61"/>
              </w:numPr>
              <w:spacing w:line="100" w:lineRule="atLeast"/>
            </w:pPr>
            <w:r w:rsidRPr="00F916E0">
              <w:t xml:space="preserve">d- </w:t>
            </w:r>
            <w:proofErr w:type="spellStart"/>
            <w:r w:rsidRPr="00F916E0">
              <w:t>элекронов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61"/>
              </w:numPr>
              <w:spacing w:line="100" w:lineRule="atLeast"/>
            </w:pPr>
            <w:r w:rsidRPr="00F916E0">
              <w:t xml:space="preserve">p- </w:t>
            </w:r>
            <w:proofErr w:type="spellStart"/>
            <w:r w:rsidRPr="00F916E0">
              <w:t>элекронов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61"/>
              </w:numPr>
              <w:spacing w:line="100" w:lineRule="atLeast"/>
            </w:pPr>
            <w:r w:rsidRPr="00F916E0">
              <w:t xml:space="preserve">f- </w:t>
            </w:r>
            <w:proofErr w:type="spellStart"/>
            <w:r w:rsidRPr="00F916E0">
              <w:t>элекронов</w:t>
            </w:r>
            <w:proofErr w:type="spellEnd"/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А7. Степень окисления азота в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HNO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vertAlign w:val="subscript"/>
          <w:lang w:val="ar-SA"/>
        </w:rPr>
        <w:t>3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равна: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62"/>
              </w:numPr>
              <w:spacing w:line="100" w:lineRule="atLeast"/>
            </w:pPr>
            <w:r w:rsidRPr="00F916E0">
              <w:t>+4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62"/>
              </w:numPr>
              <w:spacing w:line="100" w:lineRule="atLeast"/>
            </w:pPr>
            <w:r w:rsidRPr="00F916E0">
              <w:t>+5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62"/>
              </w:numPr>
              <w:spacing w:line="100" w:lineRule="atLeast"/>
            </w:pPr>
            <w:r w:rsidRPr="00F916E0">
              <w:t>+3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62"/>
              </w:numPr>
              <w:spacing w:line="100" w:lineRule="atLeast"/>
            </w:pPr>
            <w:r w:rsidRPr="00F916E0">
              <w:t>-3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А8. Металлы в ходе химической реакции способны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63"/>
              </w:numPr>
              <w:spacing w:line="100" w:lineRule="atLeast"/>
            </w:pPr>
            <w:proofErr w:type="spellStart"/>
            <w:r w:rsidRPr="00F916E0">
              <w:t>только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принимать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электроны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63"/>
              </w:numPr>
              <w:spacing w:line="100" w:lineRule="atLeast"/>
            </w:pPr>
            <w:proofErr w:type="spellStart"/>
            <w:r w:rsidRPr="00F916E0">
              <w:t>принимать</w:t>
            </w:r>
            <w:proofErr w:type="spellEnd"/>
            <w:r w:rsidRPr="00F916E0">
              <w:t xml:space="preserve"> и </w:t>
            </w:r>
            <w:proofErr w:type="spellStart"/>
            <w:r w:rsidRPr="00F916E0">
              <w:t>отдавать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63"/>
              </w:numPr>
              <w:spacing w:line="100" w:lineRule="atLeast"/>
            </w:pPr>
            <w:proofErr w:type="spellStart"/>
            <w:r w:rsidRPr="00F916E0">
              <w:t>только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отдавать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электроны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63"/>
              </w:numPr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не способны принимать или отдавать электроны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А9. Наиболее электроотрицательный элемент 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64"/>
              </w:numPr>
              <w:spacing w:line="100" w:lineRule="atLeast"/>
            </w:pPr>
            <w:proofErr w:type="spellStart"/>
            <w:r w:rsidRPr="00F916E0">
              <w:t>хлор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64"/>
              </w:numPr>
              <w:spacing w:line="100" w:lineRule="atLeast"/>
            </w:pPr>
            <w:proofErr w:type="spellStart"/>
            <w:r w:rsidRPr="00F916E0">
              <w:t>азот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64"/>
              </w:numPr>
              <w:spacing w:line="100" w:lineRule="atLeast"/>
            </w:pPr>
            <w:proofErr w:type="spellStart"/>
            <w:r w:rsidRPr="00F916E0">
              <w:t>кислород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64"/>
              </w:numPr>
              <w:spacing w:line="100" w:lineRule="atLeast"/>
            </w:pPr>
            <w:proofErr w:type="spellStart"/>
            <w:r w:rsidRPr="00F916E0">
              <w:t>сера</w:t>
            </w:r>
            <w:proofErr w:type="spellEnd"/>
          </w:p>
        </w:tc>
      </w:tr>
    </w:tbl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t>При выполнении заданий А10-А13 выберите несколько  правильных ответов.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А10. Установите соответствие</w:t>
      </w:r>
    </w:p>
    <w:tbl>
      <w:tblPr>
        <w:tblW w:w="0" w:type="auto"/>
        <w:tblInd w:w="-743" w:type="dxa"/>
        <w:tblLayout w:type="fixed"/>
        <w:tblLook w:val="0000"/>
      </w:tblPr>
      <w:tblGrid>
        <w:gridCol w:w="4006"/>
        <w:gridCol w:w="4781"/>
      </w:tblGrid>
      <w:tr w:rsidR="00EE14AC" w:rsidRPr="00F916E0" w:rsidTr="0075773B">
        <w:tc>
          <w:tcPr>
            <w:tcW w:w="4006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 xml:space="preserve">электронная формула </w:t>
            </w:r>
            <w:r w:rsidRPr="00F916E0">
              <w:rPr>
                <w:lang w:val="ru-RU"/>
              </w:rPr>
              <w:lastRenderedPageBreak/>
              <w:t>частицы</w:t>
            </w:r>
          </w:p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А. 1</w:t>
            </w:r>
            <w:r w:rsidRPr="00F916E0">
              <w:t>s</w:t>
            </w:r>
            <w:r w:rsidRPr="00F916E0">
              <w:rPr>
                <w:vertAlign w:val="superscript"/>
                <w:lang w:val="ru-RU"/>
              </w:rPr>
              <w:t>2</w:t>
            </w:r>
          </w:p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Б. 1</w:t>
            </w:r>
            <w:r w:rsidRPr="00F916E0">
              <w:t>s</w:t>
            </w:r>
            <w:r w:rsidRPr="00F916E0">
              <w:rPr>
                <w:vertAlign w:val="superscript"/>
                <w:lang w:val="ru-RU"/>
              </w:rPr>
              <w:t xml:space="preserve">2 </w:t>
            </w:r>
            <w:proofErr w:type="spellStart"/>
            <w:r w:rsidRPr="00F916E0">
              <w:rPr>
                <w:lang w:val="ru-RU"/>
              </w:rPr>
              <w:t>2</w:t>
            </w:r>
            <w:proofErr w:type="spellEnd"/>
            <w:r w:rsidRPr="00F916E0">
              <w:t>s</w:t>
            </w:r>
            <w:r w:rsidRPr="00F916E0">
              <w:rPr>
                <w:vertAlign w:val="superscript"/>
                <w:lang w:val="ru-RU"/>
              </w:rPr>
              <w:t>2</w:t>
            </w:r>
            <w:r w:rsidRPr="00F916E0">
              <w:rPr>
                <w:lang w:val="ru-RU"/>
              </w:rPr>
              <w:t>2</w:t>
            </w:r>
            <w:r w:rsidRPr="00F916E0">
              <w:t>p</w:t>
            </w:r>
            <w:r w:rsidRPr="00F916E0">
              <w:rPr>
                <w:vertAlign w:val="superscript"/>
                <w:lang w:val="ru-RU"/>
              </w:rPr>
              <w:t>6</w:t>
            </w:r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>В. 1s</w:t>
            </w:r>
            <w:r w:rsidRPr="00F916E0">
              <w:rPr>
                <w:vertAlign w:val="superscript"/>
              </w:rPr>
              <w:t xml:space="preserve">2 </w:t>
            </w:r>
            <w:r w:rsidRPr="00F916E0">
              <w:t>2s</w:t>
            </w:r>
            <w:r w:rsidRPr="00F916E0">
              <w:rPr>
                <w:vertAlign w:val="superscript"/>
              </w:rPr>
              <w:t>2</w:t>
            </w:r>
            <w:r w:rsidRPr="00F916E0">
              <w:t>2p</w:t>
            </w:r>
            <w:r w:rsidRPr="00F916E0">
              <w:rPr>
                <w:vertAlign w:val="superscript"/>
              </w:rPr>
              <w:t>3</w:t>
            </w:r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>Г. 1s</w:t>
            </w:r>
            <w:r w:rsidRPr="00F916E0">
              <w:rPr>
                <w:vertAlign w:val="superscript"/>
              </w:rPr>
              <w:t xml:space="preserve">2 </w:t>
            </w:r>
            <w:r w:rsidRPr="00F916E0">
              <w:t>2s</w:t>
            </w:r>
            <w:r w:rsidRPr="00F916E0">
              <w:rPr>
                <w:vertAlign w:val="superscript"/>
              </w:rPr>
              <w:t>2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0"/>
            </w:pPr>
          </w:p>
        </w:tc>
        <w:tc>
          <w:tcPr>
            <w:tcW w:w="4781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lastRenderedPageBreak/>
              <w:t>Обозначение частицы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800"/>
              <w:rPr>
                <w:lang w:val="ru-RU"/>
              </w:rPr>
            </w:pPr>
            <w:r w:rsidRPr="00F916E0">
              <w:lastRenderedPageBreak/>
              <w:t>N</w:t>
            </w:r>
            <w:r w:rsidRPr="00F916E0">
              <w:rPr>
                <w:vertAlign w:val="superscript"/>
                <w:lang w:val="ru-RU"/>
              </w:rPr>
              <w:t>0</w:t>
            </w:r>
            <w:r w:rsidRPr="00F916E0">
              <w:rPr>
                <w:lang w:val="ru-RU"/>
              </w:rPr>
              <w:t xml:space="preserve">          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800"/>
              <w:rPr>
                <w:lang w:val="ru-RU"/>
              </w:rPr>
            </w:pPr>
            <w:r w:rsidRPr="00F916E0">
              <w:t>Na</w:t>
            </w:r>
            <w:r w:rsidRPr="00F916E0">
              <w:rPr>
                <w:vertAlign w:val="superscript"/>
                <w:lang w:val="ru-RU"/>
              </w:rPr>
              <w:t>+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800"/>
              <w:rPr>
                <w:lang w:val="ru-RU"/>
              </w:rPr>
            </w:pPr>
            <w:r w:rsidRPr="00F916E0">
              <w:t>Li</w:t>
            </w:r>
            <w:r w:rsidRPr="00F916E0">
              <w:rPr>
                <w:vertAlign w:val="superscript"/>
                <w:lang w:val="ru-RU"/>
              </w:rPr>
              <w:t>+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800"/>
            </w:pPr>
            <w:r w:rsidRPr="00F916E0">
              <w:t>Na</w:t>
            </w:r>
            <w:r w:rsidRPr="00F916E0">
              <w:rPr>
                <w:vertAlign w:val="superscript"/>
              </w:rPr>
              <w:t>0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800"/>
            </w:pPr>
            <w:r w:rsidRPr="00F916E0">
              <w:t>Be</w:t>
            </w:r>
            <w:r w:rsidRPr="00F916E0">
              <w:rPr>
                <w:vertAlign w:val="superscript"/>
              </w:rPr>
              <w:t>0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1800"/>
            </w:pPr>
            <w:r w:rsidRPr="00F916E0">
              <w:t>Ca</w:t>
            </w:r>
            <w:r w:rsidRPr="00F916E0">
              <w:rPr>
                <w:vertAlign w:val="superscript"/>
              </w:rPr>
              <w:t>2+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lastRenderedPageBreak/>
        <w:t>А11. Установите соответствие</w:t>
      </w:r>
    </w:p>
    <w:tbl>
      <w:tblPr>
        <w:tblW w:w="0" w:type="auto"/>
        <w:tblInd w:w="-743" w:type="dxa"/>
        <w:tblLayout w:type="fixed"/>
        <w:tblLook w:val="0000"/>
      </w:tblPr>
      <w:tblGrid>
        <w:gridCol w:w="4006"/>
        <w:gridCol w:w="4781"/>
      </w:tblGrid>
      <w:tr w:rsidR="00EE14AC" w:rsidRPr="00F916E0" w:rsidTr="0075773B">
        <w:trPr>
          <w:trHeight w:val="1831"/>
        </w:trPr>
        <w:tc>
          <w:tcPr>
            <w:tcW w:w="4006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Вид химической связи</w:t>
            </w:r>
          </w:p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А. Ковалентная полярная</w:t>
            </w:r>
          </w:p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Б. Ионная</w:t>
            </w:r>
          </w:p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В. Ковалентная неполярная</w:t>
            </w:r>
          </w:p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Г. Металлическая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0"/>
              <w:rPr>
                <w:lang w:val="ru-RU"/>
              </w:rPr>
            </w:pPr>
          </w:p>
        </w:tc>
        <w:tc>
          <w:tcPr>
            <w:tcW w:w="4781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Химическое соединение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2160"/>
              <w:rPr>
                <w:lang w:val="ru-RU"/>
              </w:rPr>
            </w:pPr>
            <w:r w:rsidRPr="00F916E0">
              <w:t>N</w:t>
            </w:r>
            <w:r w:rsidRPr="00F916E0">
              <w:rPr>
                <w:vertAlign w:val="subscript"/>
                <w:lang w:val="ru-RU"/>
              </w:rPr>
              <w:t>2</w:t>
            </w:r>
            <w:r w:rsidRPr="00F916E0">
              <w:t>O</w:t>
            </w:r>
            <w:r w:rsidRPr="00F916E0">
              <w:rPr>
                <w:vertAlign w:val="subscript"/>
                <w:lang w:val="ru-RU"/>
              </w:rPr>
              <w:t>5</w:t>
            </w:r>
            <w:r w:rsidRPr="00F916E0">
              <w:rPr>
                <w:lang w:val="ru-RU"/>
              </w:rPr>
              <w:t xml:space="preserve">         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2160"/>
              <w:rPr>
                <w:lang w:val="ru-RU"/>
              </w:rPr>
            </w:pPr>
            <w:proofErr w:type="spellStart"/>
            <w:r w:rsidRPr="00F916E0">
              <w:t>CaCl</w:t>
            </w:r>
            <w:proofErr w:type="spellEnd"/>
            <w:r w:rsidRPr="00F916E0">
              <w:rPr>
                <w:vertAlign w:val="subscript"/>
                <w:lang w:val="ru-RU"/>
              </w:rPr>
              <w:t>2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2160"/>
              <w:rPr>
                <w:lang w:val="ru-RU"/>
              </w:rPr>
            </w:pPr>
            <w:r w:rsidRPr="00F916E0">
              <w:t>Zn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2160"/>
              <w:rPr>
                <w:lang w:val="ru-RU"/>
              </w:rPr>
            </w:pPr>
            <w:r w:rsidRPr="00F916E0">
              <w:t>O</w:t>
            </w:r>
            <w:r w:rsidRPr="00F916E0">
              <w:rPr>
                <w:vertAlign w:val="subscript"/>
                <w:lang w:val="ru-RU"/>
              </w:rPr>
              <w:t>3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0"/>
              <w:rPr>
                <w:lang w:val="ru-RU"/>
              </w:rPr>
            </w:pP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А12. Установите соответствие</w:t>
      </w:r>
    </w:p>
    <w:tbl>
      <w:tblPr>
        <w:tblW w:w="0" w:type="auto"/>
        <w:tblInd w:w="-743" w:type="dxa"/>
        <w:tblLayout w:type="fixed"/>
        <w:tblLook w:val="0000"/>
      </w:tblPr>
      <w:tblGrid>
        <w:gridCol w:w="4006"/>
        <w:gridCol w:w="4781"/>
      </w:tblGrid>
      <w:tr w:rsidR="00EE14AC" w:rsidRPr="00F916E0" w:rsidTr="0075773B">
        <w:tc>
          <w:tcPr>
            <w:tcW w:w="4006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Кристаллическая решетка</w:t>
            </w:r>
          </w:p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А. Металлическая</w:t>
            </w:r>
          </w:p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Б. Ионная</w:t>
            </w:r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 xml:space="preserve">В. </w:t>
            </w:r>
            <w:proofErr w:type="spellStart"/>
            <w:r w:rsidRPr="00F916E0">
              <w:t>Атомная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 xml:space="preserve">Г. </w:t>
            </w:r>
            <w:proofErr w:type="spellStart"/>
            <w:r w:rsidRPr="00F916E0">
              <w:t>Молекулярная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  <w:ind w:left="0"/>
            </w:pPr>
          </w:p>
        </w:tc>
        <w:tc>
          <w:tcPr>
            <w:tcW w:w="4781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</w:pPr>
            <w:proofErr w:type="spellStart"/>
            <w:r w:rsidRPr="00F916E0">
              <w:t>Химическое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соединение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4"/>
              </w:numPr>
              <w:spacing w:line="100" w:lineRule="atLeast"/>
              <w:ind w:left="2160" w:firstLine="0"/>
            </w:pPr>
            <w:proofErr w:type="spellStart"/>
            <w:r w:rsidRPr="00F916E0">
              <w:t>Алмаз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4"/>
              </w:numPr>
              <w:spacing w:line="100" w:lineRule="atLeast"/>
              <w:ind w:left="2160" w:firstLine="0"/>
            </w:pPr>
            <w:proofErr w:type="spellStart"/>
            <w:r w:rsidRPr="00F916E0">
              <w:t>Аммиак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4"/>
              </w:numPr>
              <w:spacing w:line="100" w:lineRule="atLeast"/>
              <w:ind w:left="2160" w:firstLine="0"/>
            </w:pPr>
            <w:proofErr w:type="spellStart"/>
            <w:r w:rsidRPr="00F916E0">
              <w:t>Нитрат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натрия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4"/>
              </w:numPr>
              <w:spacing w:line="100" w:lineRule="atLeast"/>
              <w:ind w:left="2160" w:firstLine="0"/>
            </w:pPr>
            <w:proofErr w:type="spellStart"/>
            <w:r w:rsidRPr="00F916E0">
              <w:t>Магний</w:t>
            </w:r>
            <w:proofErr w:type="spellEnd"/>
            <w:r w:rsidRPr="00F916E0">
              <w:t xml:space="preserve">          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0"/>
            </w:pP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А13. Установите соответствие между схемой процесса и его названием.</w:t>
      </w:r>
    </w:p>
    <w:tbl>
      <w:tblPr>
        <w:tblW w:w="0" w:type="auto"/>
        <w:tblInd w:w="-743" w:type="dxa"/>
        <w:tblLayout w:type="fixed"/>
        <w:tblLook w:val="0000"/>
      </w:tblPr>
      <w:tblGrid>
        <w:gridCol w:w="4006"/>
        <w:gridCol w:w="4781"/>
      </w:tblGrid>
      <w:tr w:rsidR="00EE14AC" w:rsidRPr="00F916E0" w:rsidTr="0075773B">
        <w:tc>
          <w:tcPr>
            <w:tcW w:w="4006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Схема процесса</w:t>
            </w:r>
          </w:p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 xml:space="preserve">А. </w:t>
            </w:r>
            <w:r w:rsidRPr="00F916E0">
              <w:t>P</w:t>
            </w:r>
            <w:r w:rsidRPr="00F916E0">
              <w:rPr>
                <w:vertAlign w:val="superscript"/>
                <w:lang w:val="ru-RU"/>
              </w:rPr>
              <w:t>0</w:t>
            </w:r>
            <w:r w:rsidRPr="00F916E0">
              <w:rPr>
                <w:lang w:val="ru-RU"/>
              </w:rPr>
              <w:t xml:space="preserve"> -5</w:t>
            </w:r>
            <w:r w:rsidRPr="00F916E0">
              <w:t>e</w:t>
            </w:r>
            <w:r w:rsidRPr="00F916E0">
              <w:rPr>
                <w:lang w:val="ru-RU"/>
              </w:rPr>
              <w:t xml:space="preserve"> = </w:t>
            </w:r>
            <w:r w:rsidRPr="00F916E0">
              <w:t>P</w:t>
            </w:r>
            <w:r w:rsidRPr="00F916E0">
              <w:rPr>
                <w:vertAlign w:val="superscript"/>
                <w:lang w:val="ru-RU"/>
              </w:rPr>
              <w:t>+5</w:t>
            </w:r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>Б. S</w:t>
            </w:r>
            <w:r w:rsidRPr="00F916E0">
              <w:rPr>
                <w:vertAlign w:val="superscript"/>
              </w:rPr>
              <w:t>+6</w:t>
            </w:r>
            <w:r w:rsidRPr="00F916E0">
              <w:t xml:space="preserve"> +2e = S</w:t>
            </w:r>
            <w:r w:rsidRPr="00F916E0">
              <w:rPr>
                <w:vertAlign w:val="superscript"/>
              </w:rPr>
              <w:t>+4</w:t>
            </w:r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>В. S</w:t>
            </w:r>
            <w:r w:rsidRPr="00F916E0">
              <w:rPr>
                <w:vertAlign w:val="superscript"/>
              </w:rPr>
              <w:t>0</w:t>
            </w:r>
            <w:r w:rsidRPr="00F916E0">
              <w:t xml:space="preserve"> +2e = S</w:t>
            </w:r>
            <w:r w:rsidRPr="00F916E0">
              <w:rPr>
                <w:vertAlign w:val="superscript"/>
              </w:rPr>
              <w:t>-2</w:t>
            </w:r>
          </w:p>
        </w:tc>
        <w:tc>
          <w:tcPr>
            <w:tcW w:w="4781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</w:pPr>
            <w:proofErr w:type="spellStart"/>
            <w:r w:rsidRPr="00F916E0">
              <w:t>Название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процесса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5"/>
              </w:numPr>
              <w:spacing w:line="100" w:lineRule="atLeast"/>
              <w:ind w:left="2160" w:firstLine="0"/>
            </w:pPr>
            <w:proofErr w:type="spellStart"/>
            <w:r w:rsidRPr="00F916E0">
              <w:t>Окисление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5"/>
              </w:numPr>
              <w:spacing w:line="100" w:lineRule="atLeast"/>
              <w:ind w:left="2160" w:firstLine="0"/>
            </w:pPr>
            <w:proofErr w:type="spellStart"/>
            <w:r w:rsidRPr="00F916E0">
              <w:t>Восстановление</w:t>
            </w:r>
            <w:proofErr w:type="spellEnd"/>
          </w:p>
        </w:tc>
      </w:tr>
    </w:tbl>
    <w:p w:rsidR="00EE14AC" w:rsidRPr="00F916E0" w:rsidRDefault="00EE14AC" w:rsidP="00EE14AC">
      <w:pPr>
        <w:spacing w:after="0" w:line="100" w:lineRule="atLeast"/>
        <w:jc w:val="center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t>При выполнении заданий В1 и В2 подробно запишите ход его решений и полученный результат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Часть 2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В1. Закончите уравнение реакции, расставьте коэффициенты в ОВР методом электронного баланса, укажите окислитель и восстановитель.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proofErr w:type="gramStart"/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Cu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 +</w:t>
      </w:r>
      <w:proofErr w:type="gramEnd"/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O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vertAlign w:val="subscript"/>
          <w:lang w:val="ar-SA"/>
        </w:rPr>
        <w:t>2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>→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В2. К 80 г раствора гидроксида натрия с массовой долей 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NAOH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 20% прибавили раствор сульфата меди(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II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) до прекращения выпадения осадка. Определите массу образовавшегося осадка.</w:t>
      </w:r>
    </w:p>
    <w:p w:rsidR="00EE14AC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9436BB" w:rsidRP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p w:rsidR="00EE14AC" w:rsidRPr="00F916E0" w:rsidRDefault="00EE14AC" w:rsidP="00EE14AC">
      <w:pPr>
        <w:spacing w:after="0" w:line="100" w:lineRule="atLeast"/>
        <w:jc w:val="center"/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lastRenderedPageBreak/>
        <w:t>Вариант 2</w:t>
      </w:r>
    </w:p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t>При выполнении заданий А1-А9 выберите один правильный ответ.</w:t>
      </w:r>
    </w:p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А1.  Каков физический смысл порядкового номера химического элемента?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16"/>
              </w:numPr>
              <w:spacing w:line="100" w:lineRule="atLeast"/>
              <w:ind w:left="1800" w:firstLine="0"/>
            </w:pPr>
            <w:proofErr w:type="spellStart"/>
            <w:r w:rsidRPr="00F916E0">
              <w:t>это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число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энергетических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уровней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6"/>
              </w:numPr>
              <w:spacing w:line="100" w:lineRule="atLeast"/>
              <w:ind w:left="1800" w:firstLine="0"/>
            </w:pPr>
            <w:proofErr w:type="spellStart"/>
            <w:r w:rsidRPr="00F916E0">
              <w:t>это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заряд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атома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6"/>
              </w:numPr>
              <w:spacing w:line="100" w:lineRule="atLeast"/>
              <w:ind w:left="1800" w:firstLine="0"/>
            </w:pPr>
            <w:proofErr w:type="spellStart"/>
            <w:r w:rsidRPr="00F916E0">
              <w:t>это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относительная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атомная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масса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6"/>
              </w:numPr>
              <w:spacing w:line="100" w:lineRule="atLeast"/>
              <w:ind w:left="1800" w:firstLine="0"/>
              <w:rPr>
                <w:lang w:val="ru-RU"/>
              </w:rPr>
            </w:pPr>
            <w:r w:rsidRPr="00F916E0">
              <w:rPr>
                <w:lang w:val="ru-RU"/>
              </w:rPr>
              <w:t>это число нейтронов в ядре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А2. В большом периоде находится: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17"/>
              </w:numPr>
              <w:spacing w:line="100" w:lineRule="atLeast"/>
              <w:ind w:left="1800" w:firstLine="0"/>
            </w:pPr>
            <w:proofErr w:type="spellStart"/>
            <w:r w:rsidRPr="00F916E0">
              <w:t>кальций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7"/>
              </w:numPr>
              <w:spacing w:line="100" w:lineRule="atLeast"/>
              <w:ind w:left="1800" w:firstLine="0"/>
            </w:pPr>
            <w:proofErr w:type="spellStart"/>
            <w:r w:rsidRPr="00F916E0">
              <w:t>натрий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7"/>
              </w:numPr>
              <w:spacing w:line="100" w:lineRule="atLeast"/>
              <w:ind w:left="1800" w:firstLine="0"/>
            </w:pPr>
            <w:proofErr w:type="spellStart"/>
            <w:r w:rsidRPr="00F916E0">
              <w:t>хлор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7"/>
              </w:numPr>
              <w:spacing w:line="100" w:lineRule="atLeast"/>
              <w:ind w:left="1800" w:firstLine="0"/>
            </w:pPr>
            <w:proofErr w:type="spellStart"/>
            <w:r w:rsidRPr="00F916E0">
              <w:t>азот</w:t>
            </w:r>
            <w:proofErr w:type="spellEnd"/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А3.  В ряду  С </w:t>
      </w: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>→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N</w:t>
      </w: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>→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O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металлические свойства: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18"/>
              </w:numPr>
              <w:spacing w:line="100" w:lineRule="atLeast"/>
              <w:ind w:left="1800" w:firstLine="0"/>
              <w:rPr>
                <w:rFonts w:eastAsia="Calibri"/>
              </w:rPr>
            </w:pPr>
            <w:proofErr w:type="spellStart"/>
            <w:r w:rsidRPr="00F916E0">
              <w:t>уменьшаются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8"/>
              </w:numPr>
              <w:spacing w:line="100" w:lineRule="atLeast"/>
              <w:ind w:left="1800" w:firstLine="0"/>
            </w:pPr>
            <w:r w:rsidRPr="00F916E0">
              <w:rPr>
                <w:rFonts w:eastAsia="Calibri"/>
              </w:rPr>
              <w:t xml:space="preserve">  </w:t>
            </w:r>
            <w:proofErr w:type="spellStart"/>
            <w:r w:rsidRPr="00F916E0">
              <w:t>увеличиваются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8"/>
              </w:numPr>
              <w:spacing w:line="100" w:lineRule="atLeast"/>
              <w:ind w:left="1800" w:firstLine="0"/>
            </w:pPr>
            <w:proofErr w:type="spellStart"/>
            <w:r w:rsidRPr="00F916E0">
              <w:t>не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изменяются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18"/>
              </w:numPr>
              <w:spacing w:line="100" w:lineRule="atLeast"/>
              <w:ind w:left="1800" w:firstLine="0"/>
              <w:rPr>
                <w:lang w:val="ru-RU"/>
              </w:rPr>
            </w:pPr>
            <w:r w:rsidRPr="00F916E0">
              <w:rPr>
                <w:lang w:val="ru-RU"/>
              </w:rPr>
              <w:t>сначала увеличиваются, а затем уменьшаются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А4.  Заряд ядра и массовое число атома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</w:rPr>
        <w:t xml:space="preserve">брома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 равны соответственно: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19"/>
              </w:numPr>
              <w:spacing w:line="100" w:lineRule="atLeast"/>
              <w:ind w:left="2160" w:firstLine="0"/>
            </w:pPr>
            <w:r w:rsidRPr="00F916E0">
              <w:t>+12 и 80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19"/>
              </w:numPr>
              <w:spacing w:line="100" w:lineRule="atLeast"/>
              <w:ind w:left="2160" w:firstLine="0"/>
            </w:pPr>
            <w:r w:rsidRPr="00F916E0">
              <w:t>+35 и 80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19"/>
              </w:numPr>
              <w:spacing w:line="100" w:lineRule="atLeast"/>
              <w:ind w:left="2160" w:firstLine="0"/>
            </w:pPr>
            <w:r w:rsidRPr="00F916E0">
              <w:t>+35 и 12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19"/>
              </w:numPr>
              <w:spacing w:line="100" w:lineRule="atLeast"/>
              <w:ind w:left="2160" w:firstLine="0"/>
            </w:pPr>
            <w:r w:rsidRPr="00F916E0">
              <w:t>+12 и 35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А5. Атом алюминия имеет следующее распределение электронов по энергетическим уровням: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20"/>
              </w:numPr>
              <w:spacing w:line="100" w:lineRule="atLeast"/>
              <w:ind w:left="2160" w:firstLine="0"/>
            </w:pPr>
            <w:r w:rsidRPr="00F916E0">
              <w:t>1е,8е,5е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0"/>
              </w:numPr>
              <w:spacing w:line="100" w:lineRule="atLeast"/>
              <w:ind w:left="2160" w:firstLine="0"/>
            </w:pPr>
            <w:r w:rsidRPr="00F916E0">
              <w:t>2е,6е,5е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0"/>
              </w:numPr>
              <w:spacing w:line="100" w:lineRule="atLeast"/>
              <w:ind w:left="2160" w:firstLine="0"/>
            </w:pPr>
            <w:r w:rsidRPr="00F916E0">
              <w:t>2е,8е,3е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0"/>
              </w:numPr>
              <w:spacing w:line="100" w:lineRule="atLeast"/>
              <w:ind w:left="2160" w:firstLine="0"/>
            </w:pPr>
            <w:r w:rsidRPr="00F916E0">
              <w:t>2е,8е,5е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А6.  Гантелеобразную форму имеют орбитали: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21"/>
              </w:numPr>
              <w:spacing w:line="100" w:lineRule="atLeast"/>
              <w:ind w:left="2160" w:firstLine="0"/>
            </w:pPr>
            <w:r w:rsidRPr="00F916E0">
              <w:t xml:space="preserve">s- </w:t>
            </w:r>
            <w:proofErr w:type="spellStart"/>
            <w:r w:rsidRPr="00F916E0">
              <w:t>элекронов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1"/>
              </w:numPr>
              <w:spacing w:line="100" w:lineRule="atLeast"/>
              <w:ind w:left="2160" w:firstLine="0"/>
            </w:pPr>
            <w:r w:rsidRPr="00F916E0">
              <w:t xml:space="preserve">d- </w:t>
            </w:r>
            <w:proofErr w:type="spellStart"/>
            <w:r w:rsidRPr="00F916E0">
              <w:t>элекронов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1"/>
              </w:numPr>
              <w:spacing w:line="100" w:lineRule="atLeast"/>
              <w:ind w:left="2160" w:firstLine="0"/>
            </w:pPr>
            <w:r w:rsidRPr="00F916E0">
              <w:t xml:space="preserve">p- </w:t>
            </w:r>
            <w:proofErr w:type="spellStart"/>
            <w:r w:rsidRPr="00F916E0">
              <w:t>элекронов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1"/>
              </w:numPr>
              <w:spacing w:line="100" w:lineRule="atLeast"/>
              <w:ind w:left="2160" w:firstLine="0"/>
            </w:pPr>
            <w:r w:rsidRPr="00F916E0">
              <w:t xml:space="preserve">f- </w:t>
            </w:r>
            <w:proofErr w:type="spellStart"/>
            <w:r w:rsidRPr="00F916E0">
              <w:t>элекронов</w:t>
            </w:r>
            <w:proofErr w:type="spellEnd"/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А7. Степень окисления азота в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HNO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vertAlign w:val="subscript"/>
          <w:lang w:val="ar-SA"/>
        </w:rPr>
        <w:t>2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равна: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22"/>
              </w:numPr>
              <w:spacing w:line="100" w:lineRule="atLeast"/>
              <w:ind w:left="2160" w:firstLine="0"/>
            </w:pPr>
            <w:r w:rsidRPr="00F916E0">
              <w:t>+4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2"/>
              </w:numPr>
              <w:spacing w:line="100" w:lineRule="atLeast"/>
              <w:ind w:left="2160" w:firstLine="0"/>
            </w:pPr>
            <w:r w:rsidRPr="00F916E0">
              <w:t>+5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2"/>
              </w:numPr>
              <w:spacing w:line="100" w:lineRule="atLeast"/>
              <w:ind w:left="2160" w:firstLine="0"/>
            </w:pPr>
            <w:r w:rsidRPr="00F916E0">
              <w:t>+3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2"/>
              </w:numPr>
              <w:spacing w:line="100" w:lineRule="atLeast"/>
              <w:ind w:left="2160" w:firstLine="0"/>
            </w:pPr>
            <w:r w:rsidRPr="00F916E0">
              <w:t>-3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А8. Неметаллы в ходе химической реакции способны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23"/>
              </w:numPr>
              <w:spacing w:line="100" w:lineRule="atLeast"/>
              <w:ind w:left="2160" w:firstLine="0"/>
              <w:jc w:val="both"/>
            </w:pPr>
            <w:proofErr w:type="spellStart"/>
            <w:r w:rsidRPr="00F916E0">
              <w:t>только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принимать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электроны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3"/>
              </w:numPr>
              <w:spacing w:line="100" w:lineRule="atLeast"/>
              <w:ind w:left="2160" w:firstLine="0"/>
              <w:jc w:val="both"/>
            </w:pPr>
            <w:proofErr w:type="spellStart"/>
            <w:r w:rsidRPr="00F916E0">
              <w:t>принимать</w:t>
            </w:r>
            <w:proofErr w:type="spellEnd"/>
            <w:r w:rsidRPr="00F916E0">
              <w:t xml:space="preserve"> и </w:t>
            </w:r>
            <w:proofErr w:type="spellStart"/>
            <w:r w:rsidRPr="00F916E0">
              <w:t>отдавать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3"/>
              </w:numPr>
              <w:spacing w:line="100" w:lineRule="atLeast"/>
              <w:ind w:left="2160" w:firstLine="0"/>
            </w:pPr>
            <w:proofErr w:type="spellStart"/>
            <w:r w:rsidRPr="00F916E0">
              <w:t>только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отдавать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электроны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3"/>
              </w:numPr>
              <w:spacing w:line="100" w:lineRule="atLeast"/>
              <w:ind w:left="2160" w:firstLine="0"/>
              <w:rPr>
                <w:lang w:val="ru-RU"/>
              </w:rPr>
            </w:pPr>
            <w:r w:rsidRPr="00F916E0">
              <w:rPr>
                <w:lang w:val="ru-RU"/>
              </w:rPr>
              <w:t>не способны принимать или отдавать электроны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А9. Наиболее электроотрицательный элемент </w:t>
      </w:r>
    </w:p>
    <w:tbl>
      <w:tblPr>
        <w:tblW w:w="0" w:type="auto"/>
        <w:tblInd w:w="-743" w:type="dxa"/>
        <w:tblLayout w:type="fixed"/>
        <w:tblLook w:val="0000"/>
      </w:tblPr>
      <w:tblGrid>
        <w:gridCol w:w="8787"/>
      </w:tblGrid>
      <w:tr w:rsidR="00EE14AC" w:rsidRPr="00F916E0" w:rsidTr="0075773B">
        <w:tc>
          <w:tcPr>
            <w:tcW w:w="8787" w:type="dxa"/>
            <w:shd w:val="clear" w:color="auto" w:fill="auto"/>
          </w:tcPr>
          <w:p w:rsidR="00EE14AC" w:rsidRPr="00F916E0" w:rsidRDefault="00EE14AC" w:rsidP="007156C8">
            <w:pPr>
              <w:pStyle w:val="10"/>
              <w:numPr>
                <w:ilvl w:val="0"/>
                <w:numId w:val="24"/>
              </w:numPr>
              <w:spacing w:line="100" w:lineRule="atLeast"/>
              <w:ind w:left="2160" w:firstLine="0"/>
            </w:pPr>
            <w:proofErr w:type="spellStart"/>
            <w:r w:rsidRPr="00F916E0">
              <w:t>хлор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4"/>
              </w:numPr>
              <w:spacing w:line="100" w:lineRule="atLeast"/>
              <w:ind w:left="2160" w:firstLine="0"/>
            </w:pPr>
            <w:proofErr w:type="spellStart"/>
            <w:r w:rsidRPr="00F916E0">
              <w:t>фтор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4"/>
              </w:numPr>
              <w:spacing w:line="100" w:lineRule="atLeast"/>
              <w:ind w:left="2160" w:firstLine="0"/>
            </w:pPr>
            <w:proofErr w:type="spellStart"/>
            <w:r w:rsidRPr="00F916E0">
              <w:t>кислород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4"/>
              </w:numPr>
              <w:spacing w:line="100" w:lineRule="atLeast"/>
              <w:ind w:left="2160" w:firstLine="0"/>
            </w:pPr>
            <w:proofErr w:type="spellStart"/>
            <w:r w:rsidRPr="00F916E0">
              <w:t>кремний</w:t>
            </w:r>
            <w:proofErr w:type="spellEnd"/>
          </w:p>
        </w:tc>
      </w:tr>
    </w:tbl>
    <w:p w:rsidR="00EE14AC" w:rsidRPr="00F916E0" w:rsidRDefault="00EE14AC" w:rsidP="00EE14AC">
      <w:pPr>
        <w:spacing w:after="0" w:line="100" w:lineRule="atLeast"/>
        <w:ind w:firstLine="709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t>При выполнении заданий А10-А13 выберите несколько  правильных ответов.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А10. Установите соответствие</w:t>
      </w:r>
    </w:p>
    <w:tbl>
      <w:tblPr>
        <w:tblW w:w="0" w:type="auto"/>
        <w:tblInd w:w="-743" w:type="dxa"/>
        <w:tblLayout w:type="fixed"/>
        <w:tblLook w:val="0000"/>
      </w:tblPr>
      <w:tblGrid>
        <w:gridCol w:w="4006"/>
        <w:gridCol w:w="4781"/>
      </w:tblGrid>
      <w:tr w:rsidR="00EE14AC" w:rsidRPr="00F916E0" w:rsidTr="0075773B">
        <w:tc>
          <w:tcPr>
            <w:tcW w:w="4006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</w:pPr>
            <w:proofErr w:type="spellStart"/>
            <w:r w:rsidRPr="00F916E0">
              <w:t>электронная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формула</w:t>
            </w:r>
            <w:proofErr w:type="spellEnd"/>
            <w:r w:rsidRPr="00F916E0">
              <w:t xml:space="preserve"> </w:t>
            </w:r>
            <w:proofErr w:type="spellStart"/>
            <w:r w:rsidRPr="00F916E0">
              <w:lastRenderedPageBreak/>
              <w:t>частицы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>А. 1s</w:t>
            </w:r>
            <w:r w:rsidRPr="00F916E0">
              <w:rPr>
                <w:vertAlign w:val="superscript"/>
              </w:rPr>
              <w:t>2</w:t>
            </w:r>
            <w:r w:rsidRPr="00F916E0">
              <w:t>2s</w:t>
            </w:r>
            <w:r w:rsidRPr="00F916E0">
              <w:rPr>
                <w:vertAlign w:val="superscript"/>
              </w:rPr>
              <w:t>2</w:t>
            </w:r>
            <w:r w:rsidRPr="00F916E0">
              <w:t>2p</w:t>
            </w:r>
            <w:r w:rsidRPr="00F916E0">
              <w:rPr>
                <w:vertAlign w:val="superscript"/>
              </w:rPr>
              <w:t>1</w:t>
            </w:r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>Б. 1s</w:t>
            </w:r>
            <w:r w:rsidRPr="00F916E0">
              <w:rPr>
                <w:vertAlign w:val="superscript"/>
              </w:rPr>
              <w:t xml:space="preserve">2 </w:t>
            </w:r>
            <w:r w:rsidRPr="00F916E0">
              <w:t>2s</w:t>
            </w:r>
            <w:r w:rsidRPr="00F916E0">
              <w:rPr>
                <w:vertAlign w:val="superscript"/>
              </w:rPr>
              <w:t>2</w:t>
            </w:r>
            <w:r w:rsidRPr="00F916E0">
              <w:t>2p</w:t>
            </w:r>
            <w:r w:rsidRPr="00F916E0">
              <w:rPr>
                <w:vertAlign w:val="superscript"/>
              </w:rPr>
              <w:t>6</w:t>
            </w:r>
            <w:r w:rsidRPr="00F916E0">
              <w:t>3s</w:t>
            </w:r>
            <w:r w:rsidRPr="00F916E0">
              <w:rPr>
                <w:vertAlign w:val="superscript"/>
              </w:rPr>
              <w:t>2</w:t>
            </w:r>
            <w:r w:rsidRPr="00F916E0">
              <w:t>3p</w:t>
            </w:r>
            <w:r w:rsidRPr="00F916E0">
              <w:rPr>
                <w:vertAlign w:val="superscript"/>
              </w:rPr>
              <w:t>6</w:t>
            </w:r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>В. 1s</w:t>
            </w:r>
            <w:r w:rsidRPr="00F916E0">
              <w:rPr>
                <w:vertAlign w:val="superscript"/>
              </w:rPr>
              <w:t xml:space="preserve">2 </w:t>
            </w:r>
            <w:r w:rsidRPr="00F916E0">
              <w:t>2s</w:t>
            </w:r>
            <w:r w:rsidRPr="00F916E0">
              <w:rPr>
                <w:vertAlign w:val="superscript"/>
              </w:rPr>
              <w:t>2</w:t>
            </w:r>
            <w:r w:rsidRPr="00F916E0">
              <w:t>2p</w:t>
            </w:r>
            <w:r w:rsidRPr="00F916E0">
              <w:rPr>
                <w:vertAlign w:val="superscript"/>
              </w:rPr>
              <w:t>5</w:t>
            </w:r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>Г. 1s</w:t>
            </w:r>
            <w:r w:rsidRPr="00F916E0">
              <w:rPr>
                <w:vertAlign w:val="superscript"/>
              </w:rPr>
              <w:t xml:space="preserve">2 </w:t>
            </w:r>
            <w:r w:rsidRPr="00F916E0">
              <w:t>2s</w:t>
            </w:r>
            <w:r w:rsidRPr="00F916E0">
              <w:rPr>
                <w:vertAlign w:val="superscript"/>
              </w:rPr>
              <w:t>2</w:t>
            </w:r>
            <w:r w:rsidRPr="00F916E0">
              <w:t>2p</w:t>
            </w:r>
            <w:r w:rsidRPr="00F916E0">
              <w:rPr>
                <w:vertAlign w:val="superscript"/>
              </w:rPr>
              <w:t>2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0"/>
            </w:pPr>
          </w:p>
          <w:p w:rsidR="00EE14AC" w:rsidRPr="00F916E0" w:rsidRDefault="00EE14AC" w:rsidP="0075773B">
            <w:pPr>
              <w:pStyle w:val="10"/>
              <w:spacing w:line="100" w:lineRule="atLeast"/>
              <w:ind w:left="0"/>
            </w:pPr>
          </w:p>
        </w:tc>
        <w:tc>
          <w:tcPr>
            <w:tcW w:w="4781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</w:pPr>
            <w:proofErr w:type="spellStart"/>
            <w:r w:rsidRPr="00F916E0">
              <w:lastRenderedPageBreak/>
              <w:t>Обозначение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частицы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5"/>
              </w:numPr>
              <w:spacing w:line="100" w:lineRule="atLeast"/>
              <w:ind w:left="2520" w:firstLine="0"/>
            </w:pPr>
            <w:r w:rsidRPr="00F916E0">
              <w:lastRenderedPageBreak/>
              <w:t>C</w:t>
            </w:r>
            <w:r w:rsidRPr="00F916E0">
              <w:rPr>
                <w:vertAlign w:val="superscript"/>
              </w:rPr>
              <w:t>0</w:t>
            </w:r>
            <w:r w:rsidRPr="00F916E0">
              <w:t xml:space="preserve">          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5"/>
              </w:numPr>
              <w:spacing w:line="100" w:lineRule="atLeast"/>
              <w:ind w:left="2520" w:firstLine="0"/>
            </w:pPr>
            <w:r w:rsidRPr="00F916E0">
              <w:t>Na</w:t>
            </w:r>
            <w:r w:rsidRPr="00F916E0">
              <w:rPr>
                <w:vertAlign w:val="superscript"/>
              </w:rPr>
              <w:t>+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5"/>
              </w:numPr>
              <w:spacing w:line="100" w:lineRule="atLeast"/>
              <w:ind w:left="2520" w:firstLine="0"/>
            </w:pPr>
            <w:r w:rsidRPr="00F916E0">
              <w:t>Li</w:t>
            </w:r>
            <w:r w:rsidRPr="00F916E0">
              <w:rPr>
                <w:vertAlign w:val="superscript"/>
              </w:rPr>
              <w:t>+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5"/>
              </w:numPr>
              <w:spacing w:line="100" w:lineRule="atLeast"/>
              <w:ind w:left="2520" w:firstLine="0"/>
            </w:pPr>
            <w:r w:rsidRPr="00F916E0">
              <w:t>F</w:t>
            </w:r>
            <w:r w:rsidRPr="00F916E0">
              <w:rPr>
                <w:vertAlign w:val="superscript"/>
              </w:rPr>
              <w:t>0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5"/>
              </w:numPr>
              <w:spacing w:line="100" w:lineRule="atLeast"/>
              <w:ind w:left="2520" w:firstLine="0"/>
            </w:pPr>
            <w:r w:rsidRPr="00F916E0">
              <w:t>B</w:t>
            </w:r>
            <w:r w:rsidRPr="00F916E0">
              <w:rPr>
                <w:vertAlign w:val="superscript"/>
              </w:rPr>
              <w:t>0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5"/>
              </w:numPr>
              <w:spacing w:line="100" w:lineRule="atLeast"/>
              <w:ind w:left="2520" w:firstLine="0"/>
            </w:pPr>
            <w:r w:rsidRPr="00F916E0">
              <w:t>Ca</w:t>
            </w:r>
            <w:r w:rsidRPr="00F916E0">
              <w:rPr>
                <w:vertAlign w:val="superscript"/>
              </w:rPr>
              <w:t>2+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lastRenderedPageBreak/>
        <w:t>А11. Установите соответствие</w:t>
      </w:r>
    </w:p>
    <w:tbl>
      <w:tblPr>
        <w:tblW w:w="0" w:type="auto"/>
        <w:tblInd w:w="-743" w:type="dxa"/>
        <w:tblLayout w:type="fixed"/>
        <w:tblLook w:val="0000"/>
      </w:tblPr>
      <w:tblGrid>
        <w:gridCol w:w="4006"/>
        <w:gridCol w:w="4781"/>
      </w:tblGrid>
      <w:tr w:rsidR="00EE14AC" w:rsidRPr="00F916E0" w:rsidTr="0075773B">
        <w:trPr>
          <w:trHeight w:val="1831"/>
        </w:trPr>
        <w:tc>
          <w:tcPr>
            <w:tcW w:w="4006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</w:pPr>
            <w:proofErr w:type="spellStart"/>
            <w:r w:rsidRPr="00F916E0">
              <w:t>Вид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химической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связи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 xml:space="preserve">А. </w:t>
            </w:r>
            <w:proofErr w:type="spellStart"/>
            <w:r w:rsidRPr="00F916E0">
              <w:t>Ковалентная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полярная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 xml:space="preserve">Б. </w:t>
            </w:r>
            <w:proofErr w:type="spellStart"/>
            <w:r w:rsidRPr="00F916E0">
              <w:t>Ионная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 xml:space="preserve">В. </w:t>
            </w:r>
            <w:proofErr w:type="spellStart"/>
            <w:r w:rsidRPr="00F916E0">
              <w:t>Ковалентная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неполярная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 xml:space="preserve">Г. </w:t>
            </w:r>
            <w:proofErr w:type="spellStart"/>
            <w:r w:rsidRPr="00F916E0">
              <w:t>Металлическая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  <w:ind w:left="0"/>
            </w:pPr>
          </w:p>
        </w:tc>
        <w:tc>
          <w:tcPr>
            <w:tcW w:w="4781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</w:pPr>
            <w:proofErr w:type="spellStart"/>
            <w:r w:rsidRPr="00F916E0">
              <w:t>Химическое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соединение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6"/>
              </w:numPr>
              <w:spacing w:line="100" w:lineRule="atLeast"/>
              <w:ind w:left="2880" w:firstLine="0"/>
            </w:pPr>
            <w:r w:rsidRPr="00F916E0">
              <w:t xml:space="preserve">Ca         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6"/>
              </w:numPr>
              <w:spacing w:line="100" w:lineRule="atLeast"/>
              <w:ind w:left="2880" w:firstLine="0"/>
            </w:pPr>
            <w:r w:rsidRPr="00F916E0">
              <w:t>MgCl</w:t>
            </w:r>
            <w:r w:rsidRPr="00F916E0">
              <w:rPr>
                <w:vertAlign w:val="subscript"/>
              </w:rPr>
              <w:t>2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6"/>
              </w:numPr>
              <w:spacing w:line="100" w:lineRule="atLeast"/>
              <w:ind w:left="2880" w:firstLine="0"/>
            </w:pPr>
            <w:r w:rsidRPr="00F916E0">
              <w:t>Br</w:t>
            </w:r>
            <w:r w:rsidRPr="00F916E0">
              <w:rPr>
                <w:vertAlign w:val="subscript"/>
              </w:rPr>
              <w:t>2</w:t>
            </w:r>
          </w:p>
          <w:p w:rsidR="00EE14AC" w:rsidRPr="00F916E0" w:rsidRDefault="00EE14AC" w:rsidP="007156C8">
            <w:pPr>
              <w:pStyle w:val="10"/>
              <w:numPr>
                <w:ilvl w:val="0"/>
                <w:numId w:val="26"/>
              </w:numPr>
              <w:spacing w:line="100" w:lineRule="atLeast"/>
              <w:ind w:left="2880" w:firstLine="0"/>
            </w:pPr>
            <w:proofErr w:type="spellStart"/>
            <w:r w:rsidRPr="00F916E0">
              <w:t>HCl</w:t>
            </w:r>
            <w:proofErr w:type="spellEnd"/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А12. Установите соответствие</w:t>
      </w:r>
    </w:p>
    <w:tbl>
      <w:tblPr>
        <w:tblW w:w="0" w:type="auto"/>
        <w:tblInd w:w="-743" w:type="dxa"/>
        <w:tblLayout w:type="fixed"/>
        <w:tblLook w:val="0000"/>
      </w:tblPr>
      <w:tblGrid>
        <w:gridCol w:w="4006"/>
        <w:gridCol w:w="4781"/>
      </w:tblGrid>
      <w:tr w:rsidR="00EE14AC" w:rsidRPr="00F916E0" w:rsidTr="0075773B">
        <w:tc>
          <w:tcPr>
            <w:tcW w:w="4006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</w:pPr>
            <w:proofErr w:type="spellStart"/>
            <w:r w:rsidRPr="00F916E0">
              <w:t>Кристаллическая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решетка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 xml:space="preserve">А. </w:t>
            </w:r>
            <w:proofErr w:type="spellStart"/>
            <w:r w:rsidRPr="00F916E0">
              <w:t>Металлическая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 xml:space="preserve">Б. </w:t>
            </w:r>
            <w:proofErr w:type="spellStart"/>
            <w:r w:rsidRPr="00F916E0">
              <w:t>Ионная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 xml:space="preserve">В. </w:t>
            </w:r>
            <w:proofErr w:type="spellStart"/>
            <w:r w:rsidRPr="00F916E0">
              <w:t>Атомная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 xml:space="preserve">Г. </w:t>
            </w:r>
            <w:proofErr w:type="spellStart"/>
            <w:r w:rsidRPr="00F916E0">
              <w:t>Молекулярная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  <w:ind w:left="0"/>
            </w:pPr>
          </w:p>
        </w:tc>
        <w:tc>
          <w:tcPr>
            <w:tcW w:w="4781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</w:pPr>
            <w:proofErr w:type="spellStart"/>
            <w:r w:rsidRPr="00F916E0">
              <w:t>Химическое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соединение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  <w:ind w:left="2880"/>
            </w:pPr>
            <w:r w:rsidRPr="00F916E0">
              <w:t>1.Графит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2880"/>
            </w:pPr>
            <w:r w:rsidRPr="00F916E0">
              <w:t xml:space="preserve">2.Углекислый </w:t>
            </w:r>
            <w:proofErr w:type="spellStart"/>
            <w:r w:rsidRPr="00F916E0">
              <w:t>газ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  <w:ind w:left="2880"/>
            </w:pPr>
            <w:r w:rsidRPr="00F916E0">
              <w:t xml:space="preserve">3Сульфат </w:t>
            </w:r>
            <w:proofErr w:type="spellStart"/>
            <w:r w:rsidRPr="00F916E0">
              <w:t>меди</w:t>
            </w:r>
            <w:proofErr w:type="spellEnd"/>
          </w:p>
          <w:p w:rsidR="00EE14AC" w:rsidRPr="00F916E0" w:rsidRDefault="00EE14AC" w:rsidP="0075773B">
            <w:pPr>
              <w:pStyle w:val="10"/>
              <w:spacing w:line="100" w:lineRule="atLeast"/>
              <w:ind w:left="2880"/>
            </w:pPr>
            <w:r w:rsidRPr="00F916E0">
              <w:t xml:space="preserve">4.Цинк         </w:t>
            </w:r>
          </w:p>
          <w:p w:rsidR="00EE14AC" w:rsidRPr="00F916E0" w:rsidRDefault="00EE14AC" w:rsidP="0075773B">
            <w:pPr>
              <w:pStyle w:val="10"/>
              <w:spacing w:line="100" w:lineRule="atLeast"/>
              <w:ind w:left="0"/>
            </w:pP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А13. Установите соответствие между схемой процесса и его названием.</w:t>
      </w:r>
    </w:p>
    <w:tbl>
      <w:tblPr>
        <w:tblW w:w="0" w:type="auto"/>
        <w:tblInd w:w="-743" w:type="dxa"/>
        <w:tblLayout w:type="fixed"/>
        <w:tblLook w:val="0000"/>
      </w:tblPr>
      <w:tblGrid>
        <w:gridCol w:w="4006"/>
        <w:gridCol w:w="4781"/>
      </w:tblGrid>
      <w:tr w:rsidR="00EE14AC" w:rsidRPr="00F916E0" w:rsidTr="0075773B">
        <w:tc>
          <w:tcPr>
            <w:tcW w:w="4006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Схема процесса</w:t>
            </w:r>
          </w:p>
          <w:p w:rsidR="00EE14AC" w:rsidRPr="00F916E0" w:rsidRDefault="00EE14AC" w:rsidP="0075773B">
            <w:pPr>
              <w:pStyle w:val="10"/>
              <w:spacing w:line="100" w:lineRule="atLeast"/>
              <w:rPr>
                <w:lang w:val="ru-RU"/>
              </w:rPr>
            </w:pPr>
            <w:r w:rsidRPr="00F916E0">
              <w:rPr>
                <w:lang w:val="ru-RU"/>
              </w:rPr>
              <w:t>А.</w:t>
            </w:r>
            <w:r w:rsidRPr="00F916E0">
              <w:t>N</w:t>
            </w:r>
            <w:r w:rsidRPr="00F916E0">
              <w:rPr>
                <w:lang w:val="ru-RU"/>
              </w:rPr>
              <w:t xml:space="preserve"> </w:t>
            </w:r>
            <w:r w:rsidRPr="00F916E0">
              <w:rPr>
                <w:vertAlign w:val="superscript"/>
                <w:lang w:val="ru-RU"/>
              </w:rPr>
              <w:t>0</w:t>
            </w:r>
            <w:r w:rsidRPr="00F916E0">
              <w:rPr>
                <w:lang w:val="ru-RU"/>
              </w:rPr>
              <w:t xml:space="preserve"> -4</w:t>
            </w:r>
            <w:r w:rsidRPr="00F916E0">
              <w:t>e</w:t>
            </w:r>
            <w:r w:rsidRPr="00F916E0">
              <w:rPr>
                <w:lang w:val="ru-RU"/>
              </w:rPr>
              <w:t xml:space="preserve"> = </w:t>
            </w:r>
            <w:r w:rsidRPr="00F916E0">
              <w:t>N</w:t>
            </w:r>
            <w:r w:rsidRPr="00F916E0">
              <w:rPr>
                <w:vertAlign w:val="superscript"/>
                <w:lang w:val="ru-RU"/>
              </w:rPr>
              <w:t>+4</w:t>
            </w:r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>Б. S</w:t>
            </w:r>
            <w:r w:rsidRPr="00F916E0">
              <w:rPr>
                <w:vertAlign w:val="superscript"/>
              </w:rPr>
              <w:t>+4</w:t>
            </w:r>
            <w:r w:rsidRPr="00F916E0">
              <w:t xml:space="preserve"> +4e = S</w:t>
            </w:r>
            <w:r w:rsidRPr="00F916E0">
              <w:rPr>
                <w:vertAlign w:val="superscript"/>
              </w:rPr>
              <w:t>0</w:t>
            </w:r>
          </w:p>
          <w:p w:rsidR="00EE14AC" w:rsidRPr="00F916E0" w:rsidRDefault="00EE14AC" w:rsidP="0075773B">
            <w:pPr>
              <w:pStyle w:val="10"/>
              <w:spacing w:line="100" w:lineRule="atLeast"/>
            </w:pPr>
            <w:r w:rsidRPr="00F916E0">
              <w:t>В. O</w:t>
            </w:r>
            <w:r w:rsidRPr="00F916E0">
              <w:rPr>
                <w:vertAlign w:val="superscript"/>
              </w:rPr>
              <w:t>0</w:t>
            </w:r>
            <w:r w:rsidRPr="00F916E0">
              <w:t xml:space="preserve"> +2e =O</w:t>
            </w:r>
            <w:r w:rsidRPr="00F916E0">
              <w:rPr>
                <w:vertAlign w:val="superscript"/>
              </w:rPr>
              <w:t>-2</w:t>
            </w:r>
          </w:p>
        </w:tc>
        <w:tc>
          <w:tcPr>
            <w:tcW w:w="4781" w:type="dxa"/>
            <w:shd w:val="clear" w:color="auto" w:fill="auto"/>
          </w:tcPr>
          <w:p w:rsidR="00EE14AC" w:rsidRPr="00F916E0" w:rsidRDefault="00EE14AC" w:rsidP="0075773B">
            <w:pPr>
              <w:pStyle w:val="10"/>
              <w:spacing w:line="100" w:lineRule="atLeast"/>
            </w:pPr>
            <w:proofErr w:type="spellStart"/>
            <w:r w:rsidRPr="00F916E0">
              <w:t>Название</w:t>
            </w:r>
            <w:proofErr w:type="spellEnd"/>
            <w:r w:rsidRPr="00F916E0">
              <w:t xml:space="preserve"> </w:t>
            </w:r>
            <w:proofErr w:type="spellStart"/>
            <w:r w:rsidRPr="00F916E0">
              <w:t>процесса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7"/>
              </w:numPr>
              <w:spacing w:line="100" w:lineRule="atLeast"/>
              <w:ind w:left="2520" w:firstLine="0"/>
            </w:pPr>
            <w:proofErr w:type="spellStart"/>
            <w:r w:rsidRPr="00F916E0">
              <w:t>Окисление</w:t>
            </w:r>
            <w:proofErr w:type="spellEnd"/>
          </w:p>
          <w:p w:rsidR="00EE14AC" w:rsidRPr="00F916E0" w:rsidRDefault="00EE14AC" w:rsidP="007156C8">
            <w:pPr>
              <w:pStyle w:val="10"/>
              <w:numPr>
                <w:ilvl w:val="0"/>
                <w:numId w:val="27"/>
              </w:numPr>
              <w:spacing w:line="100" w:lineRule="atLeast"/>
              <w:ind w:left="2520" w:firstLine="0"/>
            </w:pPr>
            <w:proofErr w:type="spellStart"/>
            <w:r w:rsidRPr="00F916E0">
              <w:t>Восстановление</w:t>
            </w:r>
            <w:proofErr w:type="spellEnd"/>
          </w:p>
        </w:tc>
      </w:tr>
    </w:tbl>
    <w:p w:rsidR="00EE14AC" w:rsidRPr="00F916E0" w:rsidRDefault="00EE14AC" w:rsidP="00EE14AC">
      <w:pPr>
        <w:spacing w:after="0" w:line="100" w:lineRule="atLeast"/>
        <w:jc w:val="center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t>При выполнении заданий В1 и В2 подробно запишите ход его решений и полученный результат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Часть 2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В1. Закончите уравнение реакции, расставьте коэффициенты в ОВР методом электронного баланса, укажите окислитель и восстановитель.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proofErr w:type="gramStart"/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Zn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 +</w:t>
      </w:r>
      <w:proofErr w:type="gramEnd"/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O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vertAlign w:val="subscript"/>
          <w:lang w:val="ar-SA"/>
        </w:rPr>
        <w:t>2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>→</w:t>
      </w:r>
    </w:p>
    <w:p w:rsidR="00EE14AC" w:rsidRPr="00E07BF2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В2. К 60 г известняка, содержащего 90 % карбоната кальция, добавили избыток раствора соляной кислоты. Определить массу образовавшегося хлорида кальция.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jc w:val="both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EE14AC" w:rsidRPr="00F916E0" w:rsidRDefault="00EE14AC" w:rsidP="00EE14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lastRenderedPageBreak/>
        <w:t>Ответы на з</w:t>
      </w:r>
      <w:r w:rsidR="00E07BF2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t xml:space="preserve">адания </w:t>
      </w:r>
      <w:r w:rsidRPr="00F916E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ar-SA"/>
        </w:rPr>
        <w:t>по темам: «Периодический закон и периоди</w:t>
      </w:r>
      <w:r w:rsidRPr="00F916E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ar-SA"/>
        </w:rPr>
        <w:softHyphen/>
        <w:t xml:space="preserve"> ческая систем</w:t>
      </w:r>
      <w:r w:rsidRPr="00F916E0">
        <w:rPr>
          <w:rFonts w:ascii="Times New Roman" w:eastAsia="Times New Roman" w:hAnsi="Times New Roman" w:cs="Times New Roman"/>
          <w:b/>
          <w:kern w:val="1"/>
          <w:sz w:val="24"/>
          <w:szCs w:val="24"/>
          <w:lang w:val="ar-SA"/>
        </w:rPr>
        <w:t>а химических элементов Д. И. Менделеева. Строение атома. Строение веществ. Химическая связь»</w:t>
      </w:r>
    </w:p>
    <w:p w:rsidR="00EE14AC" w:rsidRPr="00E07BF2" w:rsidRDefault="00EE14AC" w:rsidP="00EE14AC">
      <w:pPr>
        <w:spacing w:after="0" w:line="100" w:lineRule="atLeast"/>
        <w:rPr>
          <w:rFonts w:ascii="Times New Roman" w:eastAsia="0" w:hAnsi="Times New Roman" w:cs="Times New Roman"/>
          <w:bCs/>
          <w:kern w:val="1"/>
          <w:sz w:val="24"/>
          <w:szCs w:val="24"/>
        </w:rPr>
      </w:pPr>
    </w:p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t>Вариант 1</w:t>
      </w:r>
    </w:p>
    <w:tbl>
      <w:tblPr>
        <w:tblW w:w="0" w:type="auto"/>
        <w:tblInd w:w="-5" w:type="dxa"/>
        <w:tblLayout w:type="fixed"/>
        <w:tblLook w:val="0000"/>
      </w:tblPr>
      <w:tblGrid>
        <w:gridCol w:w="1047"/>
        <w:gridCol w:w="941"/>
        <w:gridCol w:w="941"/>
        <w:gridCol w:w="941"/>
        <w:gridCol w:w="940"/>
        <w:gridCol w:w="941"/>
        <w:gridCol w:w="941"/>
        <w:gridCol w:w="939"/>
        <w:gridCol w:w="941"/>
        <w:gridCol w:w="953"/>
      </w:tblGrid>
      <w:tr w:rsidR="00EE14AC" w:rsidRPr="00F916E0" w:rsidTr="0075773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EE14AC" w:rsidRPr="00F916E0" w:rsidTr="0075773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20"/>
        <w:gridCol w:w="1795"/>
        <w:gridCol w:w="1900"/>
        <w:gridCol w:w="1897"/>
        <w:gridCol w:w="1913"/>
      </w:tblGrid>
      <w:tr w:rsidR="00EE14AC" w:rsidRPr="00F916E0" w:rsidTr="0075773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</w:tr>
      <w:tr w:rsidR="00EE14AC" w:rsidRPr="00F916E0" w:rsidTr="0075773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В1.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Закончите уравнение реакции, расставьте коэффициенты в ОВР методом электронного баланса, укажите окислитель и восстановитель.</w:t>
      </w:r>
    </w:p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Cu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 +</w:t>
      </w:r>
      <w:proofErr w:type="gramEnd"/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O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vertAlign w:val="subscript"/>
          <w:lang w:val="ar-SA"/>
        </w:rPr>
        <w:t>2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>→</w:t>
      </w:r>
    </w:p>
    <w:tbl>
      <w:tblPr>
        <w:tblW w:w="0" w:type="auto"/>
        <w:tblInd w:w="-5" w:type="dxa"/>
        <w:tblLayout w:type="fixed"/>
        <w:tblLook w:val="0000"/>
      </w:tblPr>
      <w:tblGrid>
        <w:gridCol w:w="8281"/>
        <w:gridCol w:w="1244"/>
      </w:tblGrid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Записано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окислительно-воссановительная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реакция: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1)Определены продукты реакции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2) составлен электронный баланс, 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окислитель, восстановитель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>→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+2 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     2   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+4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>→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-2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     1   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окис-ль</w:t>
            </w:r>
            <w:proofErr w:type="spellEnd"/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3)Расставлены коэффициенты в уравнении реакции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>→ 2</w:t>
            </w:r>
            <w:proofErr w:type="spellStart"/>
            <w:r w:rsidRPr="00F916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два элемента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 один элемент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В2.</w:t>
      </w:r>
    </w:p>
    <w:p w:rsidR="00EE14AC" w:rsidRPr="00E07BF2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К 80 г раствора гидроксида натрия с массовой долей 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NAOH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 20% прибавили раствор сульфата меди(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II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) до прекращения выпадения осадка. Определите массу образовавшегося осадка.</w:t>
      </w:r>
    </w:p>
    <w:tbl>
      <w:tblPr>
        <w:tblW w:w="0" w:type="auto"/>
        <w:tblInd w:w="-5" w:type="dxa"/>
        <w:tblLayout w:type="fixed"/>
        <w:tblLook w:val="0000"/>
      </w:tblPr>
      <w:tblGrid>
        <w:gridCol w:w="8281"/>
        <w:gridCol w:w="1244"/>
      </w:tblGrid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1)Записано Уравнение реакции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>→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2)Рассчитано количество вещества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натрия и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меди: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)=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ω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=80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>∙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0.2/40=0.4г/моль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)=1/2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)=0.2г/моль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3)Рассчитана масса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меди: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= 0.2*160= 32 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два элемента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 один элемент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14AC" w:rsidRPr="00E07BF2" w:rsidRDefault="00EE14AC" w:rsidP="00EE14AC">
      <w:pPr>
        <w:spacing w:after="0" w:line="100" w:lineRule="atLeast"/>
        <w:rPr>
          <w:rFonts w:ascii="Times New Roman" w:eastAsia="0" w:hAnsi="Times New Roman" w:cs="Times New Roman"/>
          <w:bCs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9436BB" w:rsidRDefault="009436BB" w:rsidP="00EE14AC">
      <w:pPr>
        <w:spacing w:after="0" w:line="100" w:lineRule="atLeast"/>
        <w:rPr>
          <w:rFonts w:ascii="Times New Roman" w:eastAsia="0" w:hAnsi="Times New Roman" w:cs="Times New Roman"/>
          <w:b/>
          <w:kern w:val="1"/>
          <w:sz w:val="24"/>
          <w:szCs w:val="24"/>
        </w:rPr>
      </w:pPr>
    </w:p>
    <w:p w:rsidR="00EE14AC" w:rsidRPr="00F916E0" w:rsidRDefault="00EE14AC" w:rsidP="00EE14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6E0">
        <w:rPr>
          <w:rFonts w:ascii="Times New Roman" w:eastAsia="0" w:hAnsi="Times New Roman" w:cs="Times New Roman"/>
          <w:b/>
          <w:kern w:val="1"/>
          <w:sz w:val="24"/>
          <w:szCs w:val="24"/>
          <w:lang w:val="ar-SA"/>
        </w:rPr>
        <w:lastRenderedPageBreak/>
        <w:t>Вариант 2</w:t>
      </w:r>
    </w:p>
    <w:tbl>
      <w:tblPr>
        <w:tblW w:w="0" w:type="auto"/>
        <w:tblInd w:w="-5" w:type="dxa"/>
        <w:tblLayout w:type="fixed"/>
        <w:tblLook w:val="0000"/>
      </w:tblPr>
      <w:tblGrid>
        <w:gridCol w:w="1047"/>
        <w:gridCol w:w="941"/>
        <w:gridCol w:w="941"/>
        <w:gridCol w:w="941"/>
        <w:gridCol w:w="940"/>
        <w:gridCol w:w="941"/>
        <w:gridCol w:w="941"/>
        <w:gridCol w:w="939"/>
        <w:gridCol w:w="941"/>
        <w:gridCol w:w="953"/>
      </w:tblGrid>
      <w:tr w:rsidR="00EE14AC" w:rsidRPr="00F916E0" w:rsidTr="0075773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EE14AC" w:rsidRPr="00F916E0" w:rsidTr="0075773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20"/>
        <w:gridCol w:w="1795"/>
        <w:gridCol w:w="1900"/>
        <w:gridCol w:w="1897"/>
        <w:gridCol w:w="1913"/>
      </w:tblGrid>
      <w:tr w:rsidR="00EE14AC" w:rsidRPr="00F916E0" w:rsidTr="0075773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</w:tr>
      <w:tr w:rsidR="00EE14AC" w:rsidRPr="00F916E0" w:rsidTr="0075773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5641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В1.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Закончите уравнение реакции, расставьте коэффициенты в ОВР методом электронного баланса, укажите окислитель и восстановитель.</w:t>
      </w:r>
    </w:p>
    <w:p w:rsidR="00EE14AC" w:rsidRPr="00E07BF2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</w:rPr>
      </w:pPr>
      <w:proofErr w:type="gramStart"/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Zn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 +</w:t>
      </w:r>
      <w:proofErr w:type="gramEnd"/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en-US"/>
        </w:rPr>
        <w:t>O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vertAlign w:val="subscript"/>
          <w:lang w:val="ar-SA"/>
        </w:rPr>
        <w:t>2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>→</w:t>
      </w:r>
    </w:p>
    <w:tbl>
      <w:tblPr>
        <w:tblW w:w="0" w:type="auto"/>
        <w:tblInd w:w="-5" w:type="dxa"/>
        <w:tblLayout w:type="fixed"/>
        <w:tblLook w:val="0000"/>
      </w:tblPr>
      <w:tblGrid>
        <w:gridCol w:w="8281"/>
        <w:gridCol w:w="1244"/>
      </w:tblGrid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Записано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окислительно-воссановительная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реакция: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1)Определены продукты реакции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2) составлен электронный баланс, </w:t>
            </w:r>
            <w:proofErr w:type="gram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окислитель, восстановитель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>→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+2 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     2   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+4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>→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-2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     1   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окис-ль</w:t>
            </w:r>
            <w:proofErr w:type="spellEnd"/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3)Расставлены коэффициенты в уравнении реакции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>→ 2</w:t>
            </w:r>
            <w:proofErr w:type="spellStart"/>
            <w:r w:rsidRPr="00F916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два элемента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 один элемент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В2.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  <w:r w:rsidRPr="00F916E0">
        <w:rPr>
          <w:rFonts w:ascii="Times New Roman" w:eastAsia="Calibri" w:hAnsi="Times New Roman" w:cs="Times New Roman"/>
          <w:kern w:val="1"/>
          <w:sz w:val="24"/>
          <w:szCs w:val="24"/>
          <w:lang w:val="ar-SA"/>
        </w:rPr>
        <w:t xml:space="preserve"> </w:t>
      </w:r>
      <w:r w:rsidRPr="00F916E0">
        <w:rPr>
          <w:rFonts w:ascii="Times New Roman" w:eastAsia="0" w:hAnsi="Times New Roman" w:cs="Times New Roman"/>
          <w:kern w:val="1"/>
          <w:sz w:val="24"/>
          <w:szCs w:val="24"/>
          <w:lang w:val="ar-SA"/>
        </w:rPr>
        <w:t>К 60 г известняка, содержащего 90 % карбоната кальция, добавили избыток раствора соляной кислоты. Определить массу образовавшегося хлорида кальция.</w:t>
      </w:r>
    </w:p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1"/>
        <w:gridCol w:w="1244"/>
      </w:tblGrid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1)Записано Уравнение реакции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+2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>→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2)Рассчитано количество вещества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натрия и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меди: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)=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F916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ω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=60*0.9/100=0.54г/моль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)=0.54г/моль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3)Рассчитана масса </w:t>
            </w:r>
            <w:proofErr w:type="spellStart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меди:</w:t>
            </w:r>
          </w:p>
          <w:p w:rsidR="00EE14AC" w:rsidRPr="00F916E0" w:rsidRDefault="00EE14AC" w:rsidP="0075773B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9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 = 0.54*75.5=40.77 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два элемента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 один элемент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4AC" w:rsidRPr="00F916E0" w:rsidTr="0075773B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AC" w:rsidRPr="00F916E0" w:rsidRDefault="00EE14AC" w:rsidP="0075773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14AC" w:rsidRPr="00F916E0" w:rsidRDefault="00EE14AC" w:rsidP="00EE14AC">
      <w:pPr>
        <w:spacing w:after="0" w:line="100" w:lineRule="atLeast"/>
        <w:rPr>
          <w:rFonts w:ascii="Times New Roman" w:eastAsia="0" w:hAnsi="Times New Roman" w:cs="Times New Roman"/>
          <w:kern w:val="1"/>
          <w:sz w:val="24"/>
          <w:szCs w:val="24"/>
          <w:lang w:val="ar-SA"/>
        </w:rPr>
      </w:pPr>
    </w:p>
    <w:p w:rsidR="009436BB" w:rsidRDefault="009436BB" w:rsidP="00EE14AC">
      <w:pPr>
        <w:pStyle w:val="af"/>
        <w:jc w:val="center"/>
        <w:rPr>
          <w:rFonts w:ascii="Times New Roman" w:hAnsi="Times New Roman" w:cs="Times New Roman"/>
        </w:rPr>
      </w:pPr>
    </w:p>
    <w:p w:rsidR="009436BB" w:rsidRDefault="009436BB" w:rsidP="00EE14AC">
      <w:pPr>
        <w:pStyle w:val="af"/>
        <w:jc w:val="center"/>
        <w:rPr>
          <w:rFonts w:ascii="Times New Roman" w:hAnsi="Times New Roman" w:cs="Times New Roman"/>
        </w:rPr>
      </w:pPr>
    </w:p>
    <w:p w:rsidR="009436BB" w:rsidRDefault="009436BB" w:rsidP="00EE14AC">
      <w:pPr>
        <w:pStyle w:val="af"/>
        <w:jc w:val="center"/>
        <w:rPr>
          <w:rFonts w:ascii="Times New Roman" w:hAnsi="Times New Roman" w:cs="Times New Roman"/>
        </w:rPr>
      </w:pPr>
    </w:p>
    <w:p w:rsidR="009436BB" w:rsidRDefault="009436BB" w:rsidP="00EE14AC">
      <w:pPr>
        <w:pStyle w:val="af"/>
        <w:jc w:val="center"/>
        <w:rPr>
          <w:rFonts w:ascii="Times New Roman" w:hAnsi="Times New Roman" w:cs="Times New Roman"/>
        </w:rPr>
      </w:pPr>
    </w:p>
    <w:p w:rsidR="009436BB" w:rsidRDefault="009436BB" w:rsidP="00EE14AC">
      <w:pPr>
        <w:pStyle w:val="af"/>
        <w:jc w:val="center"/>
        <w:rPr>
          <w:rFonts w:ascii="Times New Roman" w:hAnsi="Times New Roman" w:cs="Times New Roman"/>
        </w:rPr>
      </w:pPr>
    </w:p>
    <w:p w:rsidR="00E07BF2" w:rsidRDefault="00EE14AC" w:rsidP="00EE14AC">
      <w:pPr>
        <w:pStyle w:val="af"/>
        <w:jc w:val="center"/>
        <w:rPr>
          <w:rFonts w:ascii="Times New Roman" w:hAnsi="Times New Roman" w:cs="Times New Roman"/>
          <w:b/>
          <w:u w:val="single"/>
        </w:rPr>
      </w:pPr>
      <w:r w:rsidRPr="00F916E0">
        <w:rPr>
          <w:rFonts w:ascii="Times New Roman" w:hAnsi="Times New Roman" w:cs="Times New Roman"/>
        </w:rPr>
        <w:br/>
      </w:r>
    </w:p>
    <w:p w:rsidR="00EE14AC" w:rsidRPr="00F916E0" w:rsidRDefault="00EE14AC" w:rsidP="00EE14AC">
      <w:pPr>
        <w:pStyle w:val="af"/>
        <w:jc w:val="center"/>
        <w:rPr>
          <w:rFonts w:ascii="Times New Roman" w:hAnsi="Times New Roman" w:cs="Times New Roman"/>
          <w:b/>
          <w:u w:val="single"/>
        </w:rPr>
      </w:pPr>
      <w:r w:rsidRPr="00F916E0">
        <w:rPr>
          <w:rFonts w:ascii="Times New Roman" w:hAnsi="Times New Roman" w:cs="Times New Roman"/>
          <w:b/>
          <w:u w:val="single"/>
        </w:rPr>
        <w:lastRenderedPageBreak/>
        <w:t>Пояснительная записка к итоговой контрольной работе</w:t>
      </w:r>
    </w:p>
    <w:p w:rsidR="00EE14AC" w:rsidRPr="00F916E0" w:rsidRDefault="00EE14AC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  <w:u w:val="single"/>
        </w:rPr>
        <w:t>по курсу химии 8 класса</w:t>
      </w:r>
    </w:p>
    <w:p w:rsidR="00EE14AC" w:rsidRPr="00F916E0" w:rsidRDefault="00EE14AC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E14AC" w:rsidRPr="00F916E0" w:rsidRDefault="00EE14AC" w:rsidP="00E07BF2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Данная</w:t>
      </w:r>
      <w:r w:rsidR="00E07BF2">
        <w:rPr>
          <w:rFonts w:ascii="Times New Roman" w:hAnsi="Times New Roman" w:cs="Times New Roman"/>
        </w:rPr>
        <w:t xml:space="preserve"> работа проводится в 8 классе</w:t>
      </w:r>
      <w:r w:rsidRPr="00F916E0">
        <w:rPr>
          <w:rFonts w:ascii="Times New Roman" w:hAnsi="Times New Roman" w:cs="Times New Roman"/>
        </w:rPr>
        <w:t xml:space="preserve"> в конце учебного года (по программе, </w:t>
      </w:r>
      <w:r w:rsidR="00E07BF2">
        <w:rPr>
          <w:rFonts w:ascii="Times New Roman" w:hAnsi="Times New Roman" w:cs="Times New Roman"/>
        </w:rPr>
        <w:t xml:space="preserve">соответствующей учебникам </w:t>
      </w:r>
      <w:r w:rsidRPr="00F916E0">
        <w:rPr>
          <w:rFonts w:ascii="Times New Roman" w:hAnsi="Times New Roman" w:cs="Times New Roman"/>
        </w:rPr>
        <w:t xml:space="preserve"> Рудзитиса </w:t>
      </w:r>
      <w:r w:rsidR="00E07BF2">
        <w:rPr>
          <w:rFonts w:ascii="Times New Roman" w:hAnsi="Times New Roman" w:cs="Times New Roman"/>
        </w:rPr>
        <w:t>Г. Е., Фельдмана Ф. Г.</w:t>
      </w:r>
      <w:r w:rsidRPr="00F916E0">
        <w:rPr>
          <w:rFonts w:ascii="Times New Roman" w:hAnsi="Times New Roman" w:cs="Times New Roman"/>
        </w:rPr>
        <w:t>) 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Данная работа показывает усвоение учащимися следующих знаний, умений, навыков: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задание: знание понятий «физические» и «химические» явления;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2) задание: знание понятий «простые» и «сложные» вещества;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3) задание: строение атома химических элементов - фундаментальное понятие химии, на котором строятся все дальнейшие теории и понятия;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4) задание: умение производить расчёт относительной молекулярной массы вещества по его молекулярной формуле;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5) задание: знание классификации основных классов неорганических соединений сложных веществ (оксидов, кислот, оснований и солей);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6) задание: знание видов химической связи;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7) задание: знание понятия «степень окисления» и умение находить степень окисления каждого элемента в простом и сложном веществе;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8) задание: знание типов химических реакций (разложение, соединение, замещение и обмен) и умение их определять на конкретных примерах реакций;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9) задание </w:t>
      </w:r>
      <w:r w:rsidRPr="00F916E0">
        <w:rPr>
          <w:rFonts w:ascii="Times New Roman" w:hAnsi="Times New Roman" w:cs="Times New Roman"/>
          <w:b/>
        </w:rPr>
        <w:t>по выбору:</w:t>
      </w:r>
      <w:r w:rsidRPr="00F916E0">
        <w:rPr>
          <w:rFonts w:ascii="Times New Roman" w:hAnsi="Times New Roman" w:cs="Times New Roman"/>
        </w:rPr>
        <w:t> умение производить расчёт по химическим уравнениям реакций и осуществлять генетические цепочки превращений через запись уравнений реакций.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При выполнении контрольной работы учащиеся также показывают умение пользоваться справочными и табличными данными:</w:t>
      </w:r>
    </w:p>
    <w:p w:rsidR="00EE14AC" w:rsidRPr="00F916E0" w:rsidRDefault="00EE14AC" w:rsidP="007156C8">
      <w:pPr>
        <w:pStyle w:val="af"/>
        <w:numPr>
          <w:ilvl w:val="0"/>
          <w:numId w:val="6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Периодической системой химических элементов Д.И.Менделеева.</w:t>
      </w:r>
    </w:p>
    <w:p w:rsidR="00EE14AC" w:rsidRPr="00F916E0" w:rsidRDefault="00EE14AC" w:rsidP="007156C8">
      <w:pPr>
        <w:pStyle w:val="af"/>
        <w:numPr>
          <w:ilvl w:val="0"/>
          <w:numId w:val="6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Таблицей растворимости кислот, оснований и солей в воде.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Работа составлена в 2-х вариантах. Время выполнения – 45 минут (1урок).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Примерные критерии оценивания работы</w:t>
      </w:r>
      <w:r w:rsidRPr="00F916E0">
        <w:rPr>
          <w:rFonts w:ascii="Times New Roman" w:hAnsi="Times New Roman" w:cs="Times New Roman"/>
        </w:rPr>
        <w:t>: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Безошибочное выполнение 8 – ми первых заданий работы - «4», т.е. за каждое задание по 0,5 балла.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Безошибочное выполнение задания 9 (</w:t>
      </w:r>
      <w:r w:rsidRPr="00F916E0">
        <w:rPr>
          <w:rFonts w:ascii="Times New Roman" w:hAnsi="Times New Roman" w:cs="Times New Roman"/>
          <w:b/>
        </w:rPr>
        <w:t>любое на выбор: задача или цепочка</w:t>
      </w:r>
      <w:r w:rsidRPr="00F916E0">
        <w:rPr>
          <w:rFonts w:ascii="Times New Roman" w:hAnsi="Times New Roman" w:cs="Times New Roman"/>
        </w:rPr>
        <w:t>) – 1балл;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Безошибочное выполнение всех заданий в работе (1-9) – «5».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E14AC" w:rsidRDefault="00EE14AC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07BF2" w:rsidRDefault="00E07BF2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07BF2" w:rsidRDefault="00E07BF2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07BF2" w:rsidRDefault="00E07BF2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07BF2" w:rsidRDefault="00E07BF2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07BF2" w:rsidRPr="00F916E0" w:rsidRDefault="00E07BF2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</w:p>
    <w:p w:rsidR="00EE14AC" w:rsidRPr="00B77238" w:rsidRDefault="00EE14AC" w:rsidP="00EE14AC">
      <w:pPr>
        <w:pStyle w:val="af"/>
        <w:spacing w:after="0"/>
        <w:jc w:val="center"/>
        <w:rPr>
          <w:rFonts w:ascii="Times New Roman" w:hAnsi="Times New Roman" w:cs="Times New Roman"/>
          <w:u w:val="single"/>
        </w:rPr>
      </w:pPr>
      <w:r w:rsidRPr="00B77238">
        <w:rPr>
          <w:rFonts w:ascii="Times New Roman" w:hAnsi="Times New Roman" w:cs="Times New Roman"/>
          <w:b/>
          <w:u w:val="single"/>
        </w:rPr>
        <w:lastRenderedPageBreak/>
        <w:t xml:space="preserve">Итоговая контрольная работа  </w:t>
      </w:r>
    </w:p>
    <w:p w:rsidR="00EE14AC" w:rsidRPr="00B77238" w:rsidRDefault="00EE14AC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E14AC" w:rsidRPr="00B77238" w:rsidRDefault="00EE14AC" w:rsidP="00EE14AC">
      <w:pPr>
        <w:pStyle w:val="af"/>
        <w:spacing w:after="0"/>
        <w:jc w:val="center"/>
        <w:rPr>
          <w:rFonts w:ascii="Times New Roman" w:hAnsi="Times New Roman" w:cs="Times New Roman"/>
          <w:b/>
        </w:rPr>
      </w:pPr>
      <w:r w:rsidRPr="00B77238">
        <w:rPr>
          <w:rFonts w:ascii="Times New Roman" w:hAnsi="Times New Roman" w:cs="Times New Roman"/>
          <w:b/>
        </w:rPr>
        <w:t>Вариант 1.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1. Что такое химические явления</w:t>
      </w:r>
      <w:r w:rsidRPr="00F916E0">
        <w:rPr>
          <w:rFonts w:ascii="Times New Roman" w:hAnsi="Times New Roman" w:cs="Times New Roman"/>
        </w:rPr>
        <w:t>: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1) Явления, в результате которых изменяются агрегатное состояние и состав вещества.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2) Явления, в результате которых из одних веществ образуются другие.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3) Явления, в результате которых изменений веществ не наблюдается.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2. В каком ряду расположены только сложные вещества?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1) S, Al, N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 </w:t>
      </w:r>
      <w:r w:rsidR="003B0FD9" w:rsidRPr="003B0FD9">
        <w:rPr>
          <w:rFonts w:ascii="Times New Roman" w:hAnsi="Times New Roman" w:cs="Times New Roman"/>
          <w:lang w:val="en-US"/>
        </w:rPr>
        <w:t xml:space="preserve">             </w:t>
      </w:r>
      <w:r w:rsidRPr="00F916E0">
        <w:rPr>
          <w:rFonts w:ascii="Times New Roman" w:hAnsi="Times New Roman" w:cs="Times New Roman"/>
          <w:lang w:val="en-US"/>
        </w:rPr>
        <w:t>3) HNO</w:t>
      </w:r>
      <w:r w:rsidRPr="003B0FD9">
        <w:rPr>
          <w:rFonts w:ascii="Times New Roman" w:hAnsi="Times New Roman" w:cs="Times New Roman"/>
          <w:vertAlign w:val="subscript"/>
          <w:lang w:val="en-US"/>
        </w:rPr>
        <w:t>3</w:t>
      </w:r>
      <w:r w:rsidRPr="00F916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16E0">
        <w:rPr>
          <w:rFonts w:ascii="Times New Roman" w:hAnsi="Times New Roman" w:cs="Times New Roman"/>
          <w:lang w:val="en-US"/>
        </w:rPr>
        <w:t>CaO</w:t>
      </w:r>
      <w:proofErr w:type="spellEnd"/>
      <w:r w:rsidRPr="00F916E0">
        <w:rPr>
          <w:rFonts w:ascii="Times New Roman" w:hAnsi="Times New Roman" w:cs="Times New Roman"/>
          <w:lang w:val="en-US"/>
        </w:rPr>
        <w:t>, PH</w:t>
      </w:r>
      <w:r w:rsidRPr="003B0FD9">
        <w:rPr>
          <w:rFonts w:ascii="Times New Roman" w:hAnsi="Times New Roman" w:cs="Times New Roman"/>
          <w:vertAlign w:val="subscript"/>
          <w:lang w:val="en-US"/>
        </w:rPr>
        <w:t>3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b/>
          <w:lang w:val="en-US"/>
        </w:rPr>
      </w:pPr>
      <w:r w:rsidRPr="00F916E0">
        <w:rPr>
          <w:rFonts w:ascii="Times New Roman" w:hAnsi="Times New Roman" w:cs="Times New Roman"/>
          <w:lang w:val="en-US"/>
        </w:rPr>
        <w:t>2) CO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, Fe, H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 xml:space="preserve">O </w:t>
      </w:r>
      <w:r w:rsidR="003B0FD9" w:rsidRPr="003B0FD9">
        <w:rPr>
          <w:rFonts w:ascii="Times New Roman" w:hAnsi="Times New Roman" w:cs="Times New Roman"/>
          <w:lang w:val="en-US"/>
        </w:rPr>
        <w:t xml:space="preserve">      </w:t>
      </w:r>
      <w:r w:rsidRPr="00F916E0">
        <w:rPr>
          <w:rFonts w:ascii="Times New Roman" w:hAnsi="Times New Roman" w:cs="Times New Roman"/>
          <w:lang w:val="en-US"/>
        </w:rPr>
        <w:t>4) Si, P</w:t>
      </w:r>
      <w:r w:rsidRPr="003B0FD9">
        <w:rPr>
          <w:rFonts w:ascii="Times New Roman" w:hAnsi="Times New Roman" w:cs="Times New Roman"/>
          <w:vertAlign w:val="subscript"/>
          <w:lang w:val="en-US"/>
        </w:rPr>
        <w:t>4</w:t>
      </w:r>
      <w:r w:rsidRPr="00F916E0">
        <w:rPr>
          <w:rFonts w:ascii="Times New Roman" w:hAnsi="Times New Roman" w:cs="Times New Roman"/>
          <w:lang w:val="en-US"/>
        </w:rPr>
        <w:t>, Fe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O</w:t>
      </w:r>
      <w:r w:rsidRPr="003B0FD9">
        <w:rPr>
          <w:rFonts w:ascii="Times New Roman" w:hAnsi="Times New Roman" w:cs="Times New Roman"/>
          <w:vertAlign w:val="subscript"/>
          <w:lang w:val="en-US"/>
        </w:rPr>
        <w:t>3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3. Определите элемент, если в его атоме 20 электронов</w:t>
      </w:r>
      <w:r w:rsidRPr="00F916E0">
        <w:rPr>
          <w:rFonts w:ascii="Times New Roman" w:hAnsi="Times New Roman" w:cs="Times New Roman"/>
        </w:rPr>
        <w:t>:</w:t>
      </w:r>
    </w:p>
    <w:p w:rsidR="00EE14AC" w:rsidRPr="00F916E0" w:rsidRDefault="00B77238" w:rsidP="00EE14AC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14AC" w:rsidRPr="00F916E0">
        <w:rPr>
          <w:rFonts w:ascii="Times New Roman" w:hAnsi="Times New Roman" w:cs="Times New Roman"/>
        </w:rPr>
        <w:t xml:space="preserve">1) Алюминий </w:t>
      </w:r>
      <w:r w:rsidR="003B0FD9">
        <w:rPr>
          <w:rFonts w:ascii="Times New Roman" w:hAnsi="Times New Roman" w:cs="Times New Roman"/>
        </w:rPr>
        <w:t xml:space="preserve">    </w:t>
      </w:r>
      <w:r w:rsidR="00EE14AC" w:rsidRPr="00F916E0">
        <w:rPr>
          <w:rFonts w:ascii="Times New Roman" w:hAnsi="Times New Roman" w:cs="Times New Roman"/>
        </w:rPr>
        <w:t>3) Сера</w:t>
      </w:r>
    </w:p>
    <w:p w:rsidR="00EE14AC" w:rsidRPr="00F916E0" w:rsidRDefault="00EE14AC" w:rsidP="003B0FD9">
      <w:pPr>
        <w:pStyle w:val="af"/>
        <w:numPr>
          <w:ilvl w:val="0"/>
          <w:numId w:val="13"/>
        </w:numPr>
        <w:spacing w:after="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Неон</w:t>
      </w:r>
      <w:r w:rsidR="003B0FD9">
        <w:rPr>
          <w:rFonts w:ascii="Times New Roman" w:hAnsi="Times New Roman" w:cs="Times New Roman"/>
        </w:rPr>
        <w:t xml:space="preserve">     </w:t>
      </w:r>
      <w:r w:rsidR="00B77238">
        <w:rPr>
          <w:rFonts w:ascii="Times New Roman" w:hAnsi="Times New Roman" w:cs="Times New Roman"/>
        </w:rPr>
        <w:t xml:space="preserve">      </w:t>
      </w:r>
      <w:r w:rsidR="003B0FD9">
        <w:rPr>
          <w:rFonts w:ascii="Times New Roman" w:hAnsi="Times New Roman" w:cs="Times New Roman"/>
        </w:rPr>
        <w:t xml:space="preserve"> </w:t>
      </w:r>
      <w:r w:rsidRPr="00F916E0">
        <w:rPr>
          <w:rFonts w:ascii="Times New Roman" w:hAnsi="Times New Roman" w:cs="Times New Roman"/>
        </w:rPr>
        <w:t xml:space="preserve"> 4) Кальций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4. Чему равна относительная молекулярная масса K</w:t>
      </w:r>
      <w:r w:rsidRPr="003B0FD9">
        <w:rPr>
          <w:rFonts w:ascii="Times New Roman" w:hAnsi="Times New Roman" w:cs="Times New Roman"/>
          <w:b/>
          <w:vertAlign w:val="subscript"/>
        </w:rPr>
        <w:t>2</w:t>
      </w:r>
      <w:r w:rsidRPr="00F916E0">
        <w:rPr>
          <w:rFonts w:ascii="Times New Roman" w:hAnsi="Times New Roman" w:cs="Times New Roman"/>
          <w:b/>
        </w:rPr>
        <w:t>SО</w:t>
      </w:r>
      <w:r w:rsidRPr="003B0FD9">
        <w:rPr>
          <w:rFonts w:ascii="Times New Roman" w:hAnsi="Times New Roman" w:cs="Times New Roman"/>
          <w:b/>
          <w:vertAlign w:val="subscript"/>
        </w:rPr>
        <w:t>4</w:t>
      </w:r>
      <w:r w:rsidRPr="00F916E0">
        <w:rPr>
          <w:rFonts w:ascii="Times New Roman" w:hAnsi="Times New Roman" w:cs="Times New Roman"/>
          <w:b/>
        </w:rPr>
        <w:t>: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1) </w:t>
      </w:r>
      <w:r w:rsidR="00B77238">
        <w:rPr>
          <w:rFonts w:ascii="Times New Roman" w:hAnsi="Times New Roman" w:cs="Times New Roman"/>
        </w:rPr>
        <w:t xml:space="preserve"> </w:t>
      </w:r>
      <w:r w:rsidRPr="00F916E0">
        <w:rPr>
          <w:rFonts w:ascii="Times New Roman" w:hAnsi="Times New Roman" w:cs="Times New Roman"/>
        </w:rPr>
        <w:t xml:space="preserve">174 </w:t>
      </w:r>
      <w:r w:rsidR="00B77238">
        <w:rPr>
          <w:rFonts w:ascii="Times New Roman" w:hAnsi="Times New Roman" w:cs="Times New Roman"/>
        </w:rPr>
        <w:t xml:space="preserve">       </w:t>
      </w:r>
      <w:r w:rsidRPr="00F916E0">
        <w:rPr>
          <w:rFonts w:ascii="Times New Roman" w:hAnsi="Times New Roman" w:cs="Times New Roman"/>
        </w:rPr>
        <w:t>3) 504</w:t>
      </w:r>
    </w:p>
    <w:p w:rsidR="00EE14AC" w:rsidRPr="00F916E0" w:rsidRDefault="00EE14AC" w:rsidP="00EE14AC">
      <w:pPr>
        <w:pStyle w:val="af"/>
        <w:spacing w:after="0"/>
        <w:jc w:val="both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 xml:space="preserve">2) </w:t>
      </w:r>
      <w:r w:rsidR="00B77238">
        <w:rPr>
          <w:rFonts w:ascii="Times New Roman" w:hAnsi="Times New Roman" w:cs="Times New Roman"/>
        </w:rPr>
        <w:t xml:space="preserve"> </w:t>
      </w:r>
      <w:r w:rsidRPr="00F916E0">
        <w:rPr>
          <w:rFonts w:ascii="Times New Roman" w:hAnsi="Times New Roman" w:cs="Times New Roman"/>
        </w:rPr>
        <w:t xml:space="preserve">126 </w:t>
      </w:r>
      <w:r w:rsidR="00B77238">
        <w:rPr>
          <w:rFonts w:ascii="Times New Roman" w:hAnsi="Times New Roman" w:cs="Times New Roman"/>
        </w:rPr>
        <w:t xml:space="preserve">       </w:t>
      </w:r>
      <w:r w:rsidRPr="00F916E0">
        <w:rPr>
          <w:rFonts w:ascii="Times New Roman" w:hAnsi="Times New Roman" w:cs="Times New Roman"/>
        </w:rPr>
        <w:t>4) 185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5. В каком ряду последовательно расположены формулы основания, кислоты, основного оксида, соли</w:t>
      </w:r>
    </w:p>
    <w:p w:rsidR="00EE14AC" w:rsidRPr="003B0FD9" w:rsidRDefault="003B0FD9" w:rsidP="007156C8">
      <w:pPr>
        <w:pStyle w:val="af"/>
        <w:numPr>
          <w:ilvl w:val="0"/>
          <w:numId w:val="68"/>
        </w:numPr>
        <w:tabs>
          <w:tab w:val="left" w:pos="0"/>
        </w:tabs>
        <w:spacing w:after="0" w:line="255" w:lineRule="atLeast"/>
        <w:rPr>
          <w:rFonts w:ascii="Times New Roman" w:hAnsi="Times New Roman" w:cs="Times New Roman"/>
          <w:lang w:val="en-US"/>
        </w:rPr>
      </w:pPr>
      <w:r w:rsidRPr="00246600">
        <w:rPr>
          <w:rFonts w:ascii="Times New Roman" w:hAnsi="Times New Roman" w:cs="Times New Roman"/>
        </w:rPr>
        <w:t xml:space="preserve">   </w:t>
      </w:r>
      <w:r w:rsidR="00EE14AC" w:rsidRPr="003B0FD9">
        <w:rPr>
          <w:rFonts w:ascii="Times New Roman" w:hAnsi="Times New Roman" w:cs="Times New Roman"/>
          <w:lang w:val="en-US"/>
        </w:rPr>
        <w:t>SO</w:t>
      </w:r>
      <w:r w:rsidR="00EE14AC"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="00EE14AC" w:rsidRPr="003B0FD9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="00EE14AC" w:rsidRPr="003B0FD9">
        <w:rPr>
          <w:rFonts w:ascii="Times New Roman" w:hAnsi="Times New Roman" w:cs="Times New Roman"/>
          <w:lang w:val="en-US"/>
        </w:rPr>
        <w:t xml:space="preserve">KHS, </w:t>
      </w:r>
      <w:r>
        <w:rPr>
          <w:rFonts w:ascii="Times New Roman" w:hAnsi="Times New Roman" w:cs="Times New Roman"/>
        </w:rPr>
        <w:t xml:space="preserve">  </w:t>
      </w:r>
      <w:r w:rsidR="00EE14AC" w:rsidRPr="003B0FD9">
        <w:rPr>
          <w:rFonts w:ascii="Times New Roman" w:hAnsi="Times New Roman" w:cs="Times New Roman"/>
          <w:lang w:val="en-US"/>
        </w:rPr>
        <w:t>Ca(OH)</w:t>
      </w:r>
      <w:r w:rsidR="00EE14AC"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="00EE14AC" w:rsidRPr="003B0FD9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E14AC" w:rsidRPr="003B0FD9">
        <w:rPr>
          <w:rFonts w:ascii="Times New Roman" w:hAnsi="Times New Roman" w:cs="Times New Roman"/>
          <w:lang w:val="en-US"/>
        </w:rPr>
        <w:t>MgO</w:t>
      </w:r>
      <w:proofErr w:type="spellEnd"/>
    </w:p>
    <w:p w:rsidR="00EE14AC" w:rsidRPr="00F916E0" w:rsidRDefault="003B0FD9" w:rsidP="007156C8">
      <w:pPr>
        <w:pStyle w:val="af"/>
        <w:numPr>
          <w:ilvl w:val="0"/>
          <w:numId w:val="68"/>
        </w:numPr>
        <w:tabs>
          <w:tab w:val="left" w:pos="0"/>
        </w:tabs>
        <w:spacing w:after="0" w:line="25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E14AC" w:rsidRPr="00F916E0">
        <w:rPr>
          <w:rFonts w:ascii="Times New Roman" w:hAnsi="Times New Roman" w:cs="Times New Roman"/>
        </w:rPr>
        <w:t xml:space="preserve">KOH,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E14AC" w:rsidRPr="00F916E0">
        <w:rPr>
          <w:rFonts w:ascii="Times New Roman" w:hAnsi="Times New Roman" w:cs="Times New Roman"/>
        </w:rPr>
        <w:t>HCl</w:t>
      </w:r>
      <w:proofErr w:type="spellEnd"/>
      <w:r w:rsidR="00EE14AC" w:rsidRPr="00F916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EE14AC" w:rsidRPr="00F916E0">
        <w:rPr>
          <w:rFonts w:ascii="Times New Roman" w:hAnsi="Times New Roman" w:cs="Times New Roman"/>
        </w:rPr>
        <w:t>FeO</w:t>
      </w:r>
      <w:proofErr w:type="spellEnd"/>
      <w:r w:rsidR="00EE14AC" w:rsidRPr="00F916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</w:t>
      </w:r>
      <w:r w:rsidR="00EE14AC" w:rsidRPr="00F916E0">
        <w:rPr>
          <w:rFonts w:ascii="Times New Roman" w:hAnsi="Times New Roman" w:cs="Times New Roman"/>
        </w:rPr>
        <w:t>Na</w:t>
      </w:r>
      <w:r w:rsidR="00EE14AC" w:rsidRPr="003B0FD9">
        <w:rPr>
          <w:rFonts w:ascii="Times New Roman" w:hAnsi="Times New Roman" w:cs="Times New Roman"/>
          <w:vertAlign w:val="subscript"/>
        </w:rPr>
        <w:t>3</w:t>
      </w:r>
      <w:r w:rsidR="00EE14AC" w:rsidRPr="00F916E0">
        <w:rPr>
          <w:rFonts w:ascii="Times New Roman" w:hAnsi="Times New Roman" w:cs="Times New Roman"/>
        </w:rPr>
        <w:t>PO</w:t>
      </w:r>
      <w:r w:rsidR="00EE14AC" w:rsidRPr="003B0FD9">
        <w:rPr>
          <w:rFonts w:ascii="Times New Roman" w:hAnsi="Times New Roman" w:cs="Times New Roman"/>
          <w:vertAlign w:val="subscript"/>
        </w:rPr>
        <w:t>4</w:t>
      </w:r>
    </w:p>
    <w:p w:rsidR="00EE14AC" w:rsidRPr="00F916E0" w:rsidRDefault="003B0FD9" w:rsidP="007156C8">
      <w:pPr>
        <w:pStyle w:val="af"/>
        <w:numPr>
          <w:ilvl w:val="0"/>
          <w:numId w:val="68"/>
        </w:numPr>
        <w:tabs>
          <w:tab w:val="left" w:pos="0"/>
        </w:tabs>
        <w:spacing w:after="0" w:line="255" w:lineRule="atLeast"/>
        <w:rPr>
          <w:rFonts w:ascii="Times New Roman" w:hAnsi="Times New Roman" w:cs="Times New Roman"/>
          <w:lang w:val="en-US"/>
        </w:rPr>
      </w:pPr>
      <w:r w:rsidRPr="003B0FD9">
        <w:rPr>
          <w:rFonts w:ascii="Times New Roman" w:hAnsi="Times New Roman" w:cs="Times New Roman"/>
          <w:lang w:val="en-US"/>
        </w:rPr>
        <w:t xml:space="preserve">   </w:t>
      </w:r>
      <w:r w:rsidR="00EE14AC" w:rsidRPr="00F916E0">
        <w:rPr>
          <w:rFonts w:ascii="Times New Roman" w:hAnsi="Times New Roman" w:cs="Times New Roman"/>
          <w:lang w:val="en-US"/>
        </w:rPr>
        <w:t>Cu(OH)</w:t>
      </w:r>
      <w:proofErr w:type="spellStart"/>
      <w:r w:rsidR="00EE14AC" w:rsidRPr="00F916E0">
        <w:rPr>
          <w:rFonts w:ascii="Times New Roman" w:hAnsi="Times New Roman" w:cs="Times New Roman"/>
          <w:lang w:val="en-US"/>
        </w:rPr>
        <w:t>Cl</w:t>
      </w:r>
      <w:proofErr w:type="spellEnd"/>
      <w:r w:rsidR="00EE14AC" w:rsidRPr="00F916E0">
        <w:rPr>
          <w:rFonts w:ascii="Times New Roman" w:hAnsi="Times New Roman" w:cs="Times New Roman"/>
          <w:lang w:val="en-US"/>
        </w:rPr>
        <w:t xml:space="preserve"> , </w:t>
      </w:r>
      <w:r w:rsidRPr="003B0FD9">
        <w:rPr>
          <w:rFonts w:ascii="Times New Roman" w:hAnsi="Times New Roman" w:cs="Times New Roman"/>
          <w:lang w:val="en-US"/>
        </w:rPr>
        <w:t xml:space="preserve">  </w:t>
      </w:r>
      <w:r w:rsidR="00EE14AC" w:rsidRPr="00F916E0">
        <w:rPr>
          <w:rFonts w:ascii="Times New Roman" w:hAnsi="Times New Roman" w:cs="Times New Roman"/>
          <w:lang w:val="en-US"/>
        </w:rPr>
        <w:t>CO</w:t>
      </w:r>
      <w:r w:rsidR="00EE14AC"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="00EE14AC" w:rsidRPr="00F916E0">
        <w:rPr>
          <w:rFonts w:ascii="Times New Roman" w:hAnsi="Times New Roman" w:cs="Times New Roman"/>
          <w:lang w:val="en-US"/>
        </w:rPr>
        <w:t xml:space="preserve">, </w:t>
      </w:r>
      <w:r w:rsidRPr="003B0FD9">
        <w:rPr>
          <w:rFonts w:ascii="Times New Roman" w:hAnsi="Times New Roman" w:cs="Times New Roman"/>
          <w:lang w:val="en-US"/>
        </w:rPr>
        <w:t xml:space="preserve">  </w:t>
      </w:r>
      <w:r w:rsidR="00EE14AC" w:rsidRPr="00F916E0">
        <w:rPr>
          <w:rFonts w:ascii="Times New Roman" w:hAnsi="Times New Roman" w:cs="Times New Roman"/>
          <w:lang w:val="en-US"/>
        </w:rPr>
        <w:t>HNO</w:t>
      </w:r>
      <w:r w:rsidR="00EE14AC" w:rsidRPr="003B0FD9">
        <w:rPr>
          <w:rFonts w:ascii="Times New Roman" w:hAnsi="Times New Roman" w:cs="Times New Roman"/>
          <w:vertAlign w:val="subscript"/>
          <w:lang w:val="en-US"/>
        </w:rPr>
        <w:t>3</w:t>
      </w:r>
      <w:r w:rsidR="00EE14AC" w:rsidRPr="00F916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E14AC" w:rsidRPr="00F916E0">
        <w:rPr>
          <w:rFonts w:ascii="Times New Roman" w:hAnsi="Times New Roman" w:cs="Times New Roman"/>
          <w:lang w:val="en-US"/>
        </w:rPr>
        <w:t>MgO</w:t>
      </w:r>
      <w:proofErr w:type="spellEnd"/>
      <w:r w:rsidR="00EE14AC" w:rsidRPr="00F916E0">
        <w:rPr>
          <w:rFonts w:ascii="Times New Roman" w:hAnsi="Times New Roman" w:cs="Times New Roman"/>
          <w:lang w:val="en-US"/>
        </w:rPr>
        <w:t xml:space="preserve">, </w:t>
      </w:r>
      <w:r w:rsidRPr="003B0FD9">
        <w:rPr>
          <w:rFonts w:ascii="Times New Roman" w:hAnsi="Times New Roman" w:cs="Times New Roman"/>
          <w:lang w:val="en-US"/>
        </w:rPr>
        <w:t xml:space="preserve"> </w:t>
      </w:r>
      <w:r w:rsidR="00EE14AC" w:rsidRPr="00F916E0">
        <w:rPr>
          <w:rFonts w:ascii="Times New Roman" w:hAnsi="Times New Roman" w:cs="Times New Roman"/>
          <w:lang w:val="en-US"/>
        </w:rPr>
        <w:t>Ca(HCO</w:t>
      </w:r>
      <w:r w:rsidR="00EE14AC" w:rsidRPr="003B0FD9">
        <w:rPr>
          <w:rFonts w:ascii="Times New Roman" w:hAnsi="Times New Roman" w:cs="Times New Roman"/>
          <w:vertAlign w:val="subscript"/>
          <w:lang w:val="en-US"/>
        </w:rPr>
        <w:t>3</w:t>
      </w:r>
      <w:r w:rsidR="00EE14AC" w:rsidRPr="00F916E0">
        <w:rPr>
          <w:rFonts w:ascii="Times New Roman" w:hAnsi="Times New Roman" w:cs="Times New Roman"/>
          <w:lang w:val="en-US"/>
        </w:rPr>
        <w:t>)</w:t>
      </w:r>
      <w:r w:rsidR="00EE14AC" w:rsidRPr="003B0FD9">
        <w:rPr>
          <w:rFonts w:ascii="Times New Roman" w:hAnsi="Times New Roman" w:cs="Times New Roman"/>
          <w:vertAlign w:val="subscript"/>
          <w:lang w:val="en-US"/>
        </w:rPr>
        <w:t>2</w:t>
      </w:r>
    </w:p>
    <w:p w:rsidR="00EE14AC" w:rsidRPr="00F916E0" w:rsidRDefault="003B0FD9" w:rsidP="007156C8">
      <w:pPr>
        <w:pStyle w:val="af"/>
        <w:numPr>
          <w:ilvl w:val="0"/>
          <w:numId w:val="68"/>
        </w:numPr>
        <w:tabs>
          <w:tab w:val="left" w:pos="0"/>
        </w:tabs>
        <w:spacing w:after="0" w:line="255" w:lineRule="atLeast"/>
        <w:rPr>
          <w:rFonts w:ascii="Times New Roman" w:hAnsi="Times New Roman" w:cs="Times New Roman"/>
          <w:b/>
        </w:rPr>
      </w:pPr>
      <w:r w:rsidRPr="003B0FD9">
        <w:rPr>
          <w:rFonts w:ascii="Times New Roman" w:hAnsi="Times New Roman" w:cs="Times New Roman"/>
          <w:lang w:val="en-US"/>
        </w:rPr>
        <w:t xml:space="preserve">   </w:t>
      </w:r>
      <w:r w:rsidR="00EE14AC" w:rsidRPr="00F916E0">
        <w:rPr>
          <w:rFonts w:ascii="Times New Roman" w:hAnsi="Times New Roman" w:cs="Times New Roman"/>
        </w:rPr>
        <w:t>ZnSO</w:t>
      </w:r>
      <w:r w:rsidR="00EE14AC" w:rsidRPr="003B0FD9">
        <w:rPr>
          <w:rFonts w:ascii="Times New Roman" w:hAnsi="Times New Roman" w:cs="Times New Roman"/>
          <w:vertAlign w:val="subscript"/>
        </w:rPr>
        <w:t>4</w:t>
      </w:r>
      <w:r w:rsidR="00EE14AC" w:rsidRPr="00F916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E14AC" w:rsidRPr="00F916E0">
        <w:rPr>
          <w:rFonts w:ascii="Times New Roman" w:hAnsi="Times New Roman" w:cs="Times New Roman"/>
        </w:rPr>
        <w:t>NaOH</w:t>
      </w:r>
      <w:proofErr w:type="spellEnd"/>
      <w:r w:rsidR="00EE14AC" w:rsidRPr="00F916E0">
        <w:rPr>
          <w:rFonts w:ascii="Times New Roman" w:hAnsi="Times New Roman" w:cs="Times New Roman"/>
        </w:rPr>
        <w:t>, HNO</w:t>
      </w:r>
      <w:r w:rsidR="00EE14AC" w:rsidRPr="003B0FD9">
        <w:rPr>
          <w:rFonts w:ascii="Times New Roman" w:hAnsi="Times New Roman" w:cs="Times New Roman"/>
          <w:vertAlign w:val="subscript"/>
        </w:rPr>
        <w:t>3</w:t>
      </w:r>
      <w:r w:rsidR="00EE14AC" w:rsidRPr="00F916E0">
        <w:rPr>
          <w:rFonts w:ascii="Times New Roman" w:hAnsi="Times New Roman" w:cs="Times New Roman"/>
        </w:rPr>
        <w:t xml:space="preserve">, </w:t>
      </w:r>
      <w:proofErr w:type="spellStart"/>
      <w:r w:rsidR="00EE14AC" w:rsidRPr="00F916E0">
        <w:rPr>
          <w:rFonts w:ascii="Times New Roman" w:hAnsi="Times New Roman" w:cs="Times New Roman"/>
        </w:rPr>
        <w:t>BaO</w:t>
      </w:r>
      <w:proofErr w:type="spellEnd"/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6. В каком ряду последовательно расположены формулы веществ, образованных соответственно ионной связью, ковалентной полярной и ковалентной неполярной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 xml:space="preserve">1) </w:t>
      </w:r>
      <w:r w:rsidR="003B0FD9" w:rsidRPr="003B0FD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F916E0">
        <w:rPr>
          <w:rFonts w:ascii="Times New Roman" w:hAnsi="Times New Roman" w:cs="Times New Roman"/>
          <w:lang w:val="en-US"/>
        </w:rPr>
        <w:t>HCl</w:t>
      </w:r>
      <w:proofErr w:type="spellEnd"/>
      <w:proofErr w:type="gramStart"/>
      <w:r w:rsidRPr="00F916E0">
        <w:rPr>
          <w:rFonts w:ascii="Times New Roman" w:hAnsi="Times New Roman" w:cs="Times New Roman"/>
          <w:lang w:val="en-US"/>
        </w:rPr>
        <w:t xml:space="preserve">, </w:t>
      </w:r>
      <w:r w:rsidR="003B0FD9" w:rsidRPr="003B0F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6E0">
        <w:rPr>
          <w:rFonts w:ascii="Times New Roman" w:hAnsi="Times New Roman" w:cs="Times New Roman"/>
          <w:lang w:val="en-US"/>
        </w:rPr>
        <w:t>CuO</w:t>
      </w:r>
      <w:proofErr w:type="spellEnd"/>
      <w:proofErr w:type="gramEnd"/>
      <w:r w:rsidRPr="00F916E0">
        <w:rPr>
          <w:rFonts w:ascii="Times New Roman" w:hAnsi="Times New Roman" w:cs="Times New Roman"/>
          <w:lang w:val="en-US"/>
        </w:rPr>
        <w:t>, N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 </w:t>
      </w:r>
      <w:r w:rsidR="003B0FD9" w:rsidRPr="003B0FD9">
        <w:rPr>
          <w:rFonts w:ascii="Times New Roman" w:hAnsi="Times New Roman" w:cs="Times New Roman"/>
          <w:lang w:val="en-US"/>
        </w:rPr>
        <w:t xml:space="preserve">      </w:t>
      </w:r>
      <w:r w:rsidRPr="00F916E0">
        <w:rPr>
          <w:rFonts w:ascii="Times New Roman" w:hAnsi="Times New Roman" w:cs="Times New Roman"/>
          <w:lang w:val="en-US"/>
        </w:rPr>
        <w:t xml:space="preserve">3) </w:t>
      </w:r>
      <w:r w:rsidR="003B0FD9" w:rsidRPr="003B0FD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F916E0">
        <w:rPr>
          <w:rFonts w:ascii="Times New Roman" w:hAnsi="Times New Roman" w:cs="Times New Roman"/>
          <w:lang w:val="en-US"/>
        </w:rPr>
        <w:t>BaO</w:t>
      </w:r>
      <w:proofErr w:type="spellEnd"/>
      <w:r w:rsidRPr="00F916E0">
        <w:rPr>
          <w:rFonts w:ascii="Times New Roman" w:hAnsi="Times New Roman" w:cs="Times New Roman"/>
          <w:lang w:val="en-US"/>
        </w:rPr>
        <w:t>, </w:t>
      </w:r>
      <w:r w:rsidRPr="00F916E0">
        <w:rPr>
          <w:rFonts w:ascii="Times New Roman" w:hAnsi="Times New Roman" w:cs="Times New Roman"/>
        </w:rPr>
        <w:t>Н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S, CO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b/>
          <w:lang w:val="en-US"/>
        </w:rPr>
      </w:pPr>
      <w:r w:rsidRPr="00F916E0">
        <w:rPr>
          <w:rFonts w:ascii="Times New Roman" w:hAnsi="Times New Roman" w:cs="Times New Roman"/>
          <w:lang w:val="en-US"/>
        </w:rPr>
        <w:t xml:space="preserve">2) </w:t>
      </w:r>
      <w:r w:rsidR="003B0FD9" w:rsidRPr="003B0FD9">
        <w:rPr>
          <w:rFonts w:ascii="Times New Roman" w:hAnsi="Times New Roman" w:cs="Times New Roman"/>
          <w:lang w:val="en-US"/>
        </w:rPr>
        <w:t xml:space="preserve">  </w:t>
      </w:r>
      <w:r w:rsidRPr="00F916E0">
        <w:rPr>
          <w:rFonts w:ascii="Times New Roman" w:hAnsi="Times New Roman" w:cs="Times New Roman"/>
          <w:lang w:val="en-US"/>
        </w:rPr>
        <w:t>Al</w:t>
      </w:r>
      <w:r w:rsidRPr="003B0FD9">
        <w:rPr>
          <w:rFonts w:ascii="Times New Roman" w:hAnsi="Times New Roman" w:cs="Times New Roman"/>
          <w:vertAlign w:val="subscript"/>
          <w:lang w:val="en-US"/>
        </w:rPr>
        <w:t>4</w:t>
      </w:r>
      <w:r w:rsidRPr="00F916E0">
        <w:rPr>
          <w:rFonts w:ascii="Times New Roman" w:hAnsi="Times New Roman" w:cs="Times New Roman"/>
          <w:lang w:val="en-US"/>
        </w:rPr>
        <w:t>C</w:t>
      </w:r>
      <w:r w:rsidRPr="003B0FD9">
        <w:rPr>
          <w:rFonts w:ascii="Times New Roman" w:hAnsi="Times New Roman" w:cs="Times New Roman"/>
          <w:vertAlign w:val="subscript"/>
          <w:lang w:val="en-US"/>
        </w:rPr>
        <w:t>3</w:t>
      </w:r>
      <w:r w:rsidRPr="00F916E0">
        <w:rPr>
          <w:rFonts w:ascii="Times New Roman" w:hAnsi="Times New Roman" w:cs="Times New Roman"/>
          <w:lang w:val="en-US"/>
        </w:rPr>
        <w:t>, H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16E0">
        <w:rPr>
          <w:rFonts w:ascii="Times New Roman" w:hAnsi="Times New Roman" w:cs="Times New Roman"/>
          <w:lang w:val="en-US"/>
        </w:rPr>
        <w:t>BaO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</w:t>
      </w:r>
      <w:r w:rsidR="003B0FD9" w:rsidRPr="003B0FD9">
        <w:rPr>
          <w:rFonts w:ascii="Times New Roman" w:hAnsi="Times New Roman" w:cs="Times New Roman"/>
          <w:lang w:val="en-US"/>
        </w:rPr>
        <w:t xml:space="preserve">   </w:t>
      </w:r>
      <w:r w:rsidRPr="00F916E0">
        <w:rPr>
          <w:rFonts w:ascii="Times New Roman" w:hAnsi="Times New Roman" w:cs="Times New Roman"/>
          <w:lang w:val="en-US"/>
        </w:rPr>
        <w:t xml:space="preserve">4) </w:t>
      </w:r>
      <w:r w:rsidR="003B0FD9" w:rsidRPr="003B0FD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F916E0">
        <w:rPr>
          <w:rFonts w:ascii="Times New Roman" w:hAnsi="Times New Roman" w:cs="Times New Roman"/>
          <w:lang w:val="en-US"/>
        </w:rPr>
        <w:t>CaO</w:t>
      </w:r>
      <w:proofErr w:type="spellEnd"/>
      <w:r w:rsidRPr="00F916E0">
        <w:rPr>
          <w:rFonts w:ascii="Times New Roman" w:hAnsi="Times New Roman" w:cs="Times New Roman"/>
          <w:lang w:val="en-US"/>
        </w:rPr>
        <w:t>, NH</w:t>
      </w:r>
      <w:r w:rsidRPr="003B0FD9">
        <w:rPr>
          <w:rFonts w:ascii="Times New Roman" w:hAnsi="Times New Roman" w:cs="Times New Roman"/>
          <w:vertAlign w:val="subscript"/>
          <w:lang w:val="en-US"/>
        </w:rPr>
        <w:t>3</w:t>
      </w:r>
      <w:r w:rsidRPr="00F916E0">
        <w:rPr>
          <w:rFonts w:ascii="Times New Roman" w:hAnsi="Times New Roman" w:cs="Times New Roman"/>
          <w:lang w:val="en-US"/>
        </w:rPr>
        <w:t>, O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7. Дан ряд соединений хлора</w:t>
      </w:r>
      <w:r w:rsidRPr="003B0FD9">
        <w:rPr>
          <w:rFonts w:ascii="Times New Roman" w:hAnsi="Times New Roman" w:cs="Times New Roman"/>
        </w:rPr>
        <w:t xml:space="preserve">: </w:t>
      </w:r>
      <w:r w:rsidR="003B0FD9" w:rsidRPr="003B0FD9">
        <w:rPr>
          <w:rFonts w:ascii="Times New Roman" w:hAnsi="Times New Roman" w:cs="Times New Roman"/>
        </w:rPr>
        <w:t xml:space="preserve">   </w:t>
      </w:r>
      <w:r w:rsidRPr="003B0FD9">
        <w:rPr>
          <w:rFonts w:ascii="Times New Roman" w:hAnsi="Times New Roman" w:cs="Times New Roman"/>
        </w:rPr>
        <w:t>Cl</w:t>
      </w:r>
      <w:r w:rsidRPr="003B0FD9">
        <w:rPr>
          <w:rFonts w:ascii="Times New Roman" w:hAnsi="Times New Roman" w:cs="Times New Roman"/>
          <w:vertAlign w:val="subscript"/>
        </w:rPr>
        <w:t>2</w:t>
      </w:r>
      <w:r w:rsidRPr="003B0FD9">
        <w:rPr>
          <w:rFonts w:ascii="Times New Roman" w:hAnsi="Times New Roman" w:cs="Times New Roman"/>
        </w:rPr>
        <w:t xml:space="preserve">O, </w:t>
      </w:r>
      <w:r w:rsidR="003B0FD9" w:rsidRPr="003B0FD9">
        <w:rPr>
          <w:rFonts w:ascii="Times New Roman" w:hAnsi="Times New Roman" w:cs="Times New Roman"/>
        </w:rPr>
        <w:t xml:space="preserve">  </w:t>
      </w:r>
      <w:r w:rsidRPr="003B0FD9">
        <w:rPr>
          <w:rFonts w:ascii="Times New Roman" w:hAnsi="Times New Roman" w:cs="Times New Roman"/>
        </w:rPr>
        <w:t>КС</w:t>
      </w:r>
      <w:proofErr w:type="gramStart"/>
      <w:r w:rsidRPr="003B0FD9">
        <w:rPr>
          <w:rFonts w:ascii="Times New Roman" w:hAnsi="Times New Roman" w:cs="Times New Roman"/>
        </w:rPr>
        <w:t>1</w:t>
      </w:r>
      <w:proofErr w:type="gramEnd"/>
      <w:r w:rsidRPr="003B0FD9">
        <w:rPr>
          <w:rFonts w:ascii="Times New Roman" w:hAnsi="Times New Roman" w:cs="Times New Roman"/>
        </w:rPr>
        <w:t>, </w:t>
      </w:r>
      <w:r w:rsidR="003B0FD9" w:rsidRPr="003B0FD9">
        <w:rPr>
          <w:rFonts w:ascii="Times New Roman" w:hAnsi="Times New Roman" w:cs="Times New Roman"/>
        </w:rPr>
        <w:t xml:space="preserve">  </w:t>
      </w:r>
      <w:r w:rsidRPr="003B0FD9">
        <w:rPr>
          <w:rFonts w:ascii="Times New Roman" w:hAnsi="Times New Roman" w:cs="Times New Roman"/>
        </w:rPr>
        <w:t>HClO</w:t>
      </w:r>
      <w:r w:rsidRPr="003B0FD9">
        <w:rPr>
          <w:rFonts w:ascii="Times New Roman" w:hAnsi="Times New Roman" w:cs="Times New Roman"/>
          <w:vertAlign w:val="subscript"/>
        </w:rPr>
        <w:t>3</w:t>
      </w:r>
      <w:r w:rsidRPr="003B0FD9">
        <w:rPr>
          <w:rFonts w:ascii="Times New Roman" w:hAnsi="Times New Roman" w:cs="Times New Roman"/>
        </w:rPr>
        <w:t xml:space="preserve">, </w:t>
      </w:r>
      <w:r w:rsidR="003B0FD9" w:rsidRPr="003B0FD9">
        <w:rPr>
          <w:rFonts w:ascii="Times New Roman" w:hAnsi="Times New Roman" w:cs="Times New Roman"/>
        </w:rPr>
        <w:t xml:space="preserve">  </w:t>
      </w:r>
      <w:r w:rsidRPr="003B0FD9">
        <w:rPr>
          <w:rFonts w:ascii="Times New Roman" w:hAnsi="Times New Roman" w:cs="Times New Roman"/>
        </w:rPr>
        <w:t>Cl</w:t>
      </w:r>
      <w:r w:rsidRPr="003B0FD9">
        <w:rPr>
          <w:rFonts w:ascii="Times New Roman" w:hAnsi="Times New Roman" w:cs="Times New Roman"/>
          <w:vertAlign w:val="subscript"/>
        </w:rPr>
        <w:t>2</w:t>
      </w:r>
      <w:r w:rsidRPr="003B0FD9">
        <w:rPr>
          <w:rFonts w:ascii="Times New Roman" w:hAnsi="Times New Roman" w:cs="Times New Roman"/>
        </w:rPr>
        <w:t>O</w:t>
      </w:r>
      <w:r w:rsidRPr="003B0FD9">
        <w:rPr>
          <w:rFonts w:ascii="Times New Roman" w:hAnsi="Times New Roman" w:cs="Times New Roman"/>
          <w:vertAlign w:val="subscript"/>
        </w:rPr>
        <w:t>7</w:t>
      </w:r>
      <w:r w:rsidRPr="003B0FD9">
        <w:rPr>
          <w:rFonts w:ascii="Times New Roman" w:hAnsi="Times New Roman" w:cs="Times New Roman"/>
        </w:rPr>
        <w:t xml:space="preserve">, </w:t>
      </w:r>
      <w:r w:rsidR="003B0FD9" w:rsidRPr="003B0FD9">
        <w:rPr>
          <w:rFonts w:ascii="Times New Roman" w:hAnsi="Times New Roman" w:cs="Times New Roman"/>
        </w:rPr>
        <w:t xml:space="preserve">  </w:t>
      </w:r>
      <w:r w:rsidRPr="003B0FD9">
        <w:rPr>
          <w:rFonts w:ascii="Times New Roman" w:hAnsi="Times New Roman" w:cs="Times New Roman"/>
        </w:rPr>
        <w:t>НС1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Число соединений, в которых хлор проявляет степень окисления -1, равно: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 xml:space="preserve">а) </w:t>
      </w:r>
      <w:r w:rsidR="003B0FD9">
        <w:rPr>
          <w:rFonts w:ascii="Times New Roman" w:hAnsi="Times New Roman" w:cs="Times New Roman"/>
        </w:rPr>
        <w:t xml:space="preserve"> </w:t>
      </w:r>
      <w:r w:rsidRPr="00F916E0">
        <w:rPr>
          <w:rFonts w:ascii="Times New Roman" w:hAnsi="Times New Roman" w:cs="Times New Roman"/>
        </w:rPr>
        <w:t xml:space="preserve">4 </w:t>
      </w:r>
      <w:r w:rsidR="003B0FD9">
        <w:rPr>
          <w:rFonts w:ascii="Times New Roman" w:hAnsi="Times New Roman" w:cs="Times New Roman"/>
        </w:rPr>
        <w:t xml:space="preserve">   </w:t>
      </w:r>
      <w:r w:rsidRPr="00F916E0">
        <w:rPr>
          <w:rFonts w:ascii="Times New Roman" w:hAnsi="Times New Roman" w:cs="Times New Roman"/>
        </w:rPr>
        <w:t>б) 3</w:t>
      </w:r>
      <w:r w:rsidR="003B0FD9">
        <w:rPr>
          <w:rFonts w:ascii="Times New Roman" w:hAnsi="Times New Roman" w:cs="Times New Roman"/>
        </w:rPr>
        <w:t xml:space="preserve">   </w:t>
      </w:r>
      <w:r w:rsidRPr="00F916E0">
        <w:rPr>
          <w:rFonts w:ascii="Times New Roman" w:hAnsi="Times New Roman" w:cs="Times New Roman"/>
        </w:rPr>
        <w:t xml:space="preserve"> в) 2 </w:t>
      </w:r>
      <w:r w:rsidR="003B0FD9">
        <w:rPr>
          <w:rFonts w:ascii="Times New Roman" w:hAnsi="Times New Roman" w:cs="Times New Roman"/>
        </w:rPr>
        <w:t xml:space="preserve">    </w:t>
      </w:r>
      <w:r w:rsidRPr="00F916E0">
        <w:rPr>
          <w:rFonts w:ascii="Times New Roman" w:hAnsi="Times New Roman" w:cs="Times New Roman"/>
        </w:rPr>
        <w:t>г) 1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8. Установите соответствие:</w:t>
      </w:r>
    </w:p>
    <w:p w:rsidR="00EE14AC" w:rsidRPr="00F916E0" w:rsidRDefault="00EE14AC" w:rsidP="003B0FD9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А. реакция разложения</w:t>
      </w:r>
    </w:p>
    <w:p w:rsidR="00EE14AC" w:rsidRPr="00F916E0" w:rsidRDefault="00EE14AC" w:rsidP="003B0FD9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Б. реакция обмена</w:t>
      </w:r>
    </w:p>
    <w:p w:rsidR="00EE14AC" w:rsidRPr="00F916E0" w:rsidRDefault="00EE14AC" w:rsidP="003B0FD9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В. реакция замещения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Г. реакция соединения</w:t>
      </w:r>
    </w:p>
    <w:p w:rsidR="00EE14AC" w:rsidRPr="0024660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lang w:val="en-US"/>
        </w:rPr>
      </w:pPr>
      <w:r w:rsidRPr="00246600">
        <w:rPr>
          <w:rFonts w:ascii="Times New Roman" w:hAnsi="Times New Roman" w:cs="Times New Roman"/>
          <w:lang w:val="en-US"/>
        </w:rPr>
        <w:t>1) MgCO</w:t>
      </w:r>
      <w:r w:rsidRPr="00246600">
        <w:rPr>
          <w:rFonts w:ascii="Times New Roman" w:hAnsi="Times New Roman" w:cs="Times New Roman"/>
          <w:vertAlign w:val="subscript"/>
          <w:lang w:val="en-US"/>
        </w:rPr>
        <w:t>3</w:t>
      </w:r>
      <w:r w:rsidRPr="00246600">
        <w:rPr>
          <w:rFonts w:ascii="Times New Roman" w:hAnsi="Times New Roman" w:cs="Times New Roman"/>
          <w:lang w:val="en-US"/>
        </w:rPr>
        <w:t> = CO</w:t>
      </w:r>
      <w:r w:rsidRPr="00246600">
        <w:rPr>
          <w:rFonts w:ascii="Times New Roman" w:hAnsi="Times New Roman" w:cs="Times New Roman"/>
          <w:vertAlign w:val="subscript"/>
          <w:lang w:val="en-US"/>
        </w:rPr>
        <w:t>2</w:t>
      </w:r>
      <w:r w:rsidRPr="00246600">
        <w:rPr>
          <w:rFonts w:ascii="Times New Roman" w:hAnsi="Times New Roman" w:cs="Times New Roman"/>
          <w:lang w:val="en-US"/>
        </w:rPr>
        <w:t xml:space="preserve"> + </w:t>
      </w:r>
      <w:proofErr w:type="spellStart"/>
      <w:r w:rsidRPr="00246600">
        <w:rPr>
          <w:rFonts w:ascii="Times New Roman" w:hAnsi="Times New Roman" w:cs="Times New Roman"/>
          <w:lang w:val="en-US"/>
        </w:rPr>
        <w:t>MgO</w:t>
      </w:r>
      <w:proofErr w:type="spellEnd"/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2) 3CuO + 2Al = 3Cu + Al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O</w:t>
      </w:r>
      <w:r w:rsidRPr="003B0FD9">
        <w:rPr>
          <w:rFonts w:ascii="Times New Roman" w:hAnsi="Times New Roman" w:cs="Times New Roman"/>
          <w:vertAlign w:val="subscript"/>
          <w:lang w:val="en-US"/>
        </w:rPr>
        <w:t>3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3) 2NO + O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 = 2NO</w:t>
      </w:r>
      <w:r w:rsidRPr="003B0FD9">
        <w:rPr>
          <w:rFonts w:ascii="Times New Roman" w:hAnsi="Times New Roman" w:cs="Times New Roman"/>
          <w:vertAlign w:val="subscript"/>
          <w:lang w:val="en-US"/>
        </w:rPr>
        <w:t>2</w:t>
      </w:r>
    </w:p>
    <w:p w:rsidR="00EE14AC" w:rsidRPr="0024660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lang w:val="en-US"/>
        </w:rPr>
      </w:pPr>
      <w:r w:rsidRPr="00246600">
        <w:rPr>
          <w:rFonts w:ascii="Times New Roman" w:hAnsi="Times New Roman" w:cs="Times New Roman"/>
          <w:lang w:val="en-US"/>
        </w:rPr>
        <w:t>4) BaCl</w:t>
      </w:r>
      <w:r w:rsidRPr="00246600">
        <w:rPr>
          <w:rFonts w:ascii="Times New Roman" w:hAnsi="Times New Roman" w:cs="Times New Roman"/>
          <w:vertAlign w:val="subscript"/>
          <w:lang w:val="en-US"/>
        </w:rPr>
        <w:t>2</w:t>
      </w:r>
      <w:r w:rsidRPr="00246600">
        <w:rPr>
          <w:rFonts w:ascii="Times New Roman" w:hAnsi="Times New Roman" w:cs="Times New Roman"/>
          <w:lang w:val="en-US"/>
        </w:rPr>
        <w:t> +Na</w:t>
      </w:r>
      <w:r w:rsidRPr="00246600">
        <w:rPr>
          <w:rFonts w:ascii="Times New Roman" w:hAnsi="Times New Roman" w:cs="Times New Roman"/>
          <w:vertAlign w:val="subscript"/>
          <w:lang w:val="en-US"/>
        </w:rPr>
        <w:t>2</w:t>
      </w:r>
      <w:r w:rsidRPr="00246600">
        <w:rPr>
          <w:rFonts w:ascii="Times New Roman" w:hAnsi="Times New Roman" w:cs="Times New Roman"/>
          <w:lang w:val="en-US"/>
        </w:rPr>
        <w:t>SO</w:t>
      </w:r>
      <w:r w:rsidRPr="00246600">
        <w:rPr>
          <w:rFonts w:ascii="Times New Roman" w:hAnsi="Times New Roman" w:cs="Times New Roman"/>
          <w:vertAlign w:val="subscript"/>
          <w:lang w:val="en-US"/>
        </w:rPr>
        <w:t>4</w:t>
      </w:r>
      <w:r w:rsidRPr="00246600">
        <w:rPr>
          <w:rFonts w:ascii="Times New Roman" w:hAnsi="Times New Roman" w:cs="Times New Roman"/>
          <w:lang w:val="en-US"/>
        </w:rPr>
        <w:t> = BaSO</w:t>
      </w:r>
      <w:r w:rsidRPr="00246600">
        <w:rPr>
          <w:rFonts w:ascii="Times New Roman" w:hAnsi="Times New Roman" w:cs="Times New Roman"/>
          <w:vertAlign w:val="subscript"/>
          <w:lang w:val="en-US"/>
        </w:rPr>
        <w:t>4</w:t>
      </w:r>
      <w:r w:rsidRPr="00246600">
        <w:rPr>
          <w:rFonts w:ascii="Times New Roman" w:hAnsi="Times New Roman" w:cs="Times New Roman"/>
          <w:lang w:val="en-US"/>
        </w:rPr>
        <w:t> + 2NaCl</w:t>
      </w:r>
    </w:p>
    <w:p w:rsidR="00EE14AC" w:rsidRPr="00246600" w:rsidRDefault="00EE14AC" w:rsidP="00EE14AC">
      <w:pPr>
        <w:pStyle w:val="af"/>
        <w:spacing w:after="0"/>
        <w:rPr>
          <w:rFonts w:ascii="Times New Roman" w:hAnsi="Times New Roman" w:cs="Times New Roman"/>
          <w:lang w:val="en-US"/>
        </w:rPr>
      </w:pP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Задание по выбору: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9*.</w:t>
      </w:r>
      <w:r w:rsidRPr="00F916E0">
        <w:rPr>
          <w:rFonts w:ascii="Times New Roman" w:hAnsi="Times New Roman" w:cs="Times New Roman"/>
        </w:rPr>
        <w:t> По уравнению 4Р + 50</w:t>
      </w:r>
      <w:r w:rsidRPr="00B7723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—&gt; 2Р</w:t>
      </w:r>
      <w:r w:rsidRPr="00B7723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0</w:t>
      </w:r>
      <w:r w:rsidRPr="00B77238">
        <w:rPr>
          <w:rFonts w:ascii="Times New Roman" w:hAnsi="Times New Roman" w:cs="Times New Roman"/>
          <w:vertAlign w:val="subscript"/>
        </w:rPr>
        <w:t>5</w:t>
      </w:r>
      <w:r w:rsidRPr="00F916E0">
        <w:rPr>
          <w:rFonts w:ascii="Times New Roman" w:hAnsi="Times New Roman" w:cs="Times New Roman"/>
        </w:rPr>
        <w:t> вычислите массу оксида фосфора (V), если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количество фосфора 2 моль.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9*.</w:t>
      </w:r>
      <w:r w:rsidRPr="00F916E0">
        <w:rPr>
          <w:rFonts w:ascii="Times New Roman" w:hAnsi="Times New Roman" w:cs="Times New Roman"/>
        </w:rPr>
        <w:t> Напишите уравнения реакций, с помощью которых можно осуществить следующие превращения: FeSO</w:t>
      </w:r>
      <w:r w:rsidRPr="00B77238">
        <w:rPr>
          <w:rFonts w:ascii="Times New Roman" w:hAnsi="Times New Roman" w:cs="Times New Roman"/>
          <w:vertAlign w:val="subscript"/>
        </w:rPr>
        <w:t>4</w:t>
      </w:r>
      <w:r w:rsidRPr="00F916E0">
        <w:rPr>
          <w:rFonts w:ascii="Times New Roman" w:hAnsi="Times New Roman" w:cs="Times New Roman"/>
        </w:rPr>
        <w:t> → </w:t>
      </w:r>
      <w:proofErr w:type="spellStart"/>
      <w:r w:rsidRPr="00F916E0">
        <w:rPr>
          <w:rFonts w:ascii="Times New Roman" w:hAnsi="Times New Roman" w:cs="Times New Roman"/>
        </w:rPr>
        <w:t>Fe</w:t>
      </w:r>
      <w:proofErr w:type="spellEnd"/>
      <w:r w:rsidRPr="00F916E0">
        <w:rPr>
          <w:rFonts w:ascii="Times New Roman" w:hAnsi="Times New Roman" w:cs="Times New Roman"/>
        </w:rPr>
        <w:t>(OH)</w:t>
      </w:r>
      <w:r w:rsidRPr="00B7723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→ </w:t>
      </w:r>
      <w:proofErr w:type="spellStart"/>
      <w:r w:rsidRPr="00F916E0">
        <w:rPr>
          <w:rFonts w:ascii="Times New Roman" w:hAnsi="Times New Roman" w:cs="Times New Roman"/>
        </w:rPr>
        <w:t>Fe</w:t>
      </w:r>
      <w:proofErr w:type="gramStart"/>
      <w:r w:rsidRPr="00F916E0">
        <w:rPr>
          <w:rFonts w:ascii="Times New Roman" w:hAnsi="Times New Roman" w:cs="Times New Roman"/>
        </w:rPr>
        <w:t>О</w:t>
      </w:r>
      <w:proofErr w:type="spellEnd"/>
      <w:proofErr w:type="gramEnd"/>
    </w:p>
    <w:p w:rsidR="00EE14AC" w:rsidRPr="00F916E0" w:rsidRDefault="00EE14AC" w:rsidP="00EE14AC">
      <w:pPr>
        <w:pStyle w:val="af"/>
        <w:spacing w:after="0"/>
        <w:jc w:val="center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</w:p>
    <w:p w:rsidR="00EE14AC" w:rsidRPr="00B77238" w:rsidRDefault="00EE14AC" w:rsidP="00EE14AC">
      <w:pPr>
        <w:pStyle w:val="af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77238">
        <w:rPr>
          <w:rFonts w:ascii="Times New Roman" w:hAnsi="Times New Roman" w:cs="Times New Roman"/>
          <w:b/>
          <w:u w:val="single"/>
        </w:rPr>
        <w:lastRenderedPageBreak/>
        <w:t xml:space="preserve">Итоговая контрольная работа  </w:t>
      </w:r>
    </w:p>
    <w:p w:rsidR="00EE14AC" w:rsidRPr="00B77238" w:rsidRDefault="00EE14AC" w:rsidP="00EE14AC">
      <w:pPr>
        <w:pStyle w:val="af"/>
        <w:spacing w:after="0"/>
        <w:jc w:val="center"/>
        <w:rPr>
          <w:rFonts w:ascii="Times New Roman" w:hAnsi="Times New Roman" w:cs="Times New Roman"/>
          <w:b/>
        </w:rPr>
      </w:pPr>
      <w:r w:rsidRPr="00B77238">
        <w:rPr>
          <w:rFonts w:ascii="Times New Roman" w:hAnsi="Times New Roman" w:cs="Times New Roman"/>
          <w:b/>
        </w:rPr>
        <w:t>Вариант 2.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1.Что такое физические явления</w:t>
      </w:r>
      <w:r w:rsidRPr="00F916E0">
        <w:rPr>
          <w:rFonts w:ascii="Times New Roman" w:hAnsi="Times New Roman" w:cs="Times New Roman"/>
        </w:rPr>
        <w:t>:</w:t>
      </w:r>
    </w:p>
    <w:p w:rsidR="00EE14AC" w:rsidRPr="00F916E0" w:rsidRDefault="00B77238" w:rsidP="00EE14AC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E14AC" w:rsidRPr="00F916E0">
        <w:rPr>
          <w:rFonts w:ascii="Times New Roman" w:hAnsi="Times New Roman" w:cs="Times New Roman"/>
        </w:rPr>
        <w:t xml:space="preserve"> Явления, в результате которых изменяются агрегатное состояние и состав вещества.</w:t>
      </w:r>
    </w:p>
    <w:p w:rsidR="00EE14AC" w:rsidRPr="00F916E0" w:rsidRDefault="00EE14AC" w:rsidP="007156C8">
      <w:pPr>
        <w:pStyle w:val="af"/>
        <w:numPr>
          <w:ilvl w:val="0"/>
          <w:numId w:val="69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Явления, в результате которых из одних веществ образуются другие.</w:t>
      </w:r>
    </w:p>
    <w:p w:rsidR="00EE14AC" w:rsidRPr="00F916E0" w:rsidRDefault="00EE14AC" w:rsidP="007156C8">
      <w:pPr>
        <w:pStyle w:val="af"/>
        <w:numPr>
          <w:ilvl w:val="0"/>
          <w:numId w:val="69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Явления, в результате которых изменений веществ не наблюдается.</w:t>
      </w:r>
    </w:p>
    <w:p w:rsidR="00EE14AC" w:rsidRPr="00F916E0" w:rsidRDefault="00B77238" w:rsidP="007156C8">
      <w:pPr>
        <w:pStyle w:val="af"/>
        <w:numPr>
          <w:ilvl w:val="0"/>
          <w:numId w:val="69"/>
        </w:num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EE14AC" w:rsidRPr="00F916E0">
        <w:rPr>
          <w:rFonts w:ascii="Times New Roman" w:hAnsi="Times New Roman" w:cs="Times New Roman"/>
        </w:rPr>
        <w:t>Явления, в результате которых изменяются размеры, форма тел или агрегатное состояние вещества, но состав их остается постоянным.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2.В каком ряду расположены только простые вещества?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1) S, Al, N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 </w:t>
      </w:r>
      <w:r w:rsidR="00B77238" w:rsidRPr="00B77238">
        <w:rPr>
          <w:rFonts w:ascii="Times New Roman" w:hAnsi="Times New Roman" w:cs="Times New Roman"/>
          <w:lang w:val="en-US"/>
        </w:rPr>
        <w:t xml:space="preserve">            </w:t>
      </w:r>
      <w:r w:rsidRPr="00F916E0">
        <w:rPr>
          <w:rFonts w:ascii="Times New Roman" w:hAnsi="Times New Roman" w:cs="Times New Roman"/>
          <w:lang w:val="en-US"/>
        </w:rPr>
        <w:t>3) HNO</w:t>
      </w:r>
      <w:r w:rsidRPr="00B77238">
        <w:rPr>
          <w:rFonts w:ascii="Times New Roman" w:hAnsi="Times New Roman" w:cs="Times New Roman"/>
          <w:vertAlign w:val="subscript"/>
          <w:lang w:val="en-US"/>
        </w:rPr>
        <w:t>3</w:t>
      </w:r>
      <w:r w:rsidRPr="00F916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16E0">
        <w:rPr>
          <w:rFonts w:ascii="Times New Roman" w:hAnsi="Times New Roman" w:cs="Times New Roman"/>
          <w:lang w:val="en-US"/>
        </w:rPr>
        <w:t>CaO</w:t>
      </w:r>
      <w:proofErr w:type="spellEnd"/>
      <w:r w:rsidRPr="00F916E0">
        <w:rPr>
          <w:rFonts w:ascii="Times New Roman" w:hAnsi="Times New Roman" w:cs="Times New Roman"/>
          <w:lang w:val="en-US"/>
        </w:rPr>
        <w:t>, PH</w:t>
      </w:r>
      <w:r w:rsidRPr="00B77238">
        <w:rPr>
          <w:rFonts w:ascii="Times New Roman" w:hAnsi="Times New Roman" w:cs="Times New Roman"/>
          <w:vertAlign w:val="subscript"/>
          <w:lang w:val="en-US"/>
        </w:rPr>
        <w:t>3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b/>
          <w:lang w:val="en-US"/>
        </w:rPr>
      </w:pPr>
      <w:r w:rsidRPr="00F916E0">
        <w:rPr>
          <w:rFonts w:ascii="Times New Roman" w:hAnsi="Times New Roman" w:cs="Times New Roman"/>
          <w:lang w:val="en-US"/>
        </w:rPr>
        <w:t>2) CO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, Fe, H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 xml:space="preserve">O </w:t>
      </w:r>
      <w:r w:rsidR="00B77238" w:rsidRPr="00B77238">
        <w:rPr>
          <w:rFonts w:ascii="Times New Roman" w:hAnsi="Times New Roman" w:cs="Times New Roman"/>
          <w:lang w:val="en-US"/>
        </w:rPr>
        <w:t xml:space="preserve">     </w:t>
      </w:r>
      <w:r w:rsidRPr="00F916E0">
        <w:rPr>
          <w:rFonts w:ascii="Times New Roman" w:hAnsi="Times New Roman" w:cs="Times New Roman"/>
          <w:lang w:val="en-US"/>
        </w:rPr>
        <w:t>4) Si, P</w:t>
      </w:r>
      <w:r w:rsidRPr="00B77238">
        <w:rPr>
          <w:rFonts w:ascii="Times New Roman" w:hAnsi="Times New Roman" w:cs="Times New Roman"/>
          <w:vertAlign w:val="subscript"/>
          <w:lang w:val="en-US"/>
        </w:rPr>
        <w:t>4</w:t>
      </w:r>
      <w:r w:rsidRPr="00F916E0">
        <w:rPr>
          <w:rFonts w:ascii="Times New Roman" w:hAnsi="Times New Roman" w:cs="Times New Roman"/>
          <w:lang w:val="en-US"/>
        </w:rPr>
        <w:t>, Fe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O</w:t>
      </w:r>
      <w:r w:rsidRPr="00B77238">
        <w:rPr>
          <w:rFonts w:ascii="Times New Roman" w:hAnsi="Times New Roman" w:cs="Times New Roman"/>
          <w:vertAlign w:val="subscript"/>
          <w:lang w:val="en-US"/>
        </w:rPr>
        <w:t>3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3.Определите элемент, если в его атоме 6 электронов</w:t>
      </w:r>
      <w:r w:rsidRPr="00F916E0">
        <w:rPr>
          <w:rFonts w:ascii="Times New Roman" w:hAnsi="Times New Roman" w:cs="Times New Roman"/>
        </w:rPr>
        <w:t>: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 xml:space="preserve">1) Натрий </w:t>
      </w:r>
      <w:r w:rsidR="00B77238">
        <w:rPr>
          <w:rFonts w:ascii="Times New Roman" w:hAnsi="Times New Roman" w:cs="Times New Roman"/>
        </w:rPr>
        <w:t xml:space="preserve">   </w:t>
      </w:r>
      <w:r w:rsidRPr="00F916E0">
        <w:rPr>
          <w:rFonts w:ascii="Times New Roman" w:hAnsi="Times New Roman" w:cs="Times New Roman"/>
        </w:rPr>
        <w:t xml:space="preserve">2)Углерод </w:t>
      </w:r>
      <w:r w:rsidR="00B77238">
        <w:rPr>
          <w:rFonts w:ascii="Times New Roman" w:hAnsi="Times New Roman" w:cs="Times New Roman"/>
        </w:rPr>
        <w:t xml:space="preserve">   </w:t>
      </w:r>
      <w:r w:rsidRPr="00F916E0">
        <w:rPr>
          <w:rFonts w:ascii="Times New Roman" w:hAnsi="Times New Roman" w:cs="Times New Roman"/>
        </w:rPr>
        <w:t xml:space="preserve">3) Марганец </w:t>
      </w:r>
      <w:r w:rsidR="00B77238">
        <w:rPr>
          <w:rFonts w:ascii="Times New Roman" w:hAnsi="Times New Roman" w:cs="Times New Roman"/>
        </w:rPr>
        <w:t xml:space="preserve">  </w:t>
      </w:r>
      <w:r w:rsidRPr="00F916E0">
        <w:rPr>
          <w:rFonts w:ascii="Times New Roman" w:hAnsi="Times New Roman" w:cs="Times New Roman"/>
        </w:rPr>
        <w:t>4) Бром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4. Чему равна относительная молекулярная масса </w:t>
      </w:r>
      <w:proofErr w:type="spellStart"/>
      <w:r w:rsidRPr="00F916E0">
        <w:rPr>
          <w:rFonts w:ascii="Times New Roman" w:hAnsi="Times New Roman" w:cs="Times New Roman"/>
          <w:b/>
        </w:rPr>
        <w:t>Mg</w:t>
      </w:r>
      <w:proofErr w:type="spellEnd"/>
      <w:r w:rsidRPr="00F916E0">
        <w:rPr>
          <w:rFonts w:ascii="Times New Roman" w:hAnsi="Times New Roman" w:cs="Times New Roman"/>
          <w:b/>
        </w:rPr>
        <w:t>(NO</w:t>
      </w:r>
      <w:r w:rsidRPr="00B77238">
        <w:rPr>
          <w:rFonts w:ascii="Times New Roman" w:hAnsi="Times New Roman" w:cs="Times New Roman"/>
          <w:b/>
          <w:vertAlign w:val="subscript"/>
        </w:rPr>
        <w:t>3</w:t>
      </w:r>
      <w:r w:rsidRPr="00F916E0">
        <w:rPr>
          <w:rFonts w:ascii="Times New Roman" w:hAnsi="Times New Roman" w:cs="Times New Roman"/>
          <w:b/>
        </w:rPr>
        <w:t>)</w:t>
      </w:r>
      <w:r w:rsidRPr="00B77238">
        <w:rPr>
          <w:rFonts w:ascii="Times New Roman" w:hAnsi="Times New Roman" w:cs="Times New Roman"/>
          <w:b/>
          <w:vertAlign w:val="subscript"/>
        </w:rPr>
        <w:t>2</w:t>
      </w:r>
      <w:r w:rsidRPr="00F916E0">
        <w:rPr>
          <w:rFonts w:ascii="Times New Roman" w:hAnsi="Times New Roman" w:cs="Times New Roman"/>
          <w:b/>
        </w:rPr>
        <w:t>: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 xml:space="preserve">1) 274 </w:t>
      </w:r>
      <w:r w:rsidR="00B77238">
        <w:rPr>
          <w:rFonts w:ascii="Times New Roman" w:hAnsi="Times New Roman" w:cs="Times New Roman"/>
        </w:rPr>
        <w:t xml:space="preserve">   </w:t>
      </w:r>
      <w:r w:rsidRPr="00F916E0">
        <w:rPr>
          <w:rFonts w:ascii="Times New Roman" w:hAnsi="Times New Roman" w:cs="Times New Roman"/>
        </w:rPr>
        <w:t>3) 148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2) 96</w:t>
      </w:r>
      <w:r w:rsidR="00B77238">
        <w:rPr>
          <w:rFonts w:ascii="Times New Roman" w:hAnsi="Times New Roman" w:cs="Times New Roman"/>
        </w:rPr>
        <w:t xml:space="preserve">     </w:t>
      </w:r>
      <w:r w:rsidRPr="00F916E0">
        <w:rPr>
          <w:rFonts w:ascii="Times New Roman" w:hAnsi="Times New Roman" w:cs="Times New Roman"/>
        </w:rPr>
        <w:t> 4) 384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5.</w:t>
      </w:r>
      <w:r w:rsidRPr="00F916E0">
        <w:rPr>
          <w:rFonts w:ascii="Times New Roman" w:hAnsi="Times New Roman" w:cs="Times New Roman"/>
        </w:rPr>
        <w:t> </w:t>
      </w:r>
      <w:r w:rsidRPr="00F916E0">
        <w:rPr>
          <w:rFonts w:ascii="Times New Roman" w:hAnsi="Times New Roman" w:cs="Times New Roman"/>
          <w:b/>
        </w:rPr>
        <w:t>В каком ряду последовательно расположены формулы кислоты, кислотного оксида, соли и основания</w:t>
      </w:r>
    </w:p>
    <w:p w:rsidR="00EE14AC" w:rsidRPr="00F916E0" w:rsidRDefault="00EE14AC" w:rsidP="007156C8">
      <w:pPr>
        <w:pStyle w:val="af"/>
        <w:numPr>
          <w:ilvl w:val="0"/>
          <w:numId w:val="70"/>
        </w:numPr>
        <w:tabs>
          <w:tab w:val="left" w:pos="0"/>
        </w:tabs>
        <w:spacing w:after="0" w:line="255" w:lineRule="atLeast"/>
        <w:rPr>
          <w:rFonts w:ascii="Times New Roman" w:hAnsi="Times New Roman" w:cs="Times New Roman"/>
        </w:rPr>
      </w:pPr>
      <w:proofErr w:type="spellStart"/>
      <w:r w:rsidRPr="00F916E0">
        <w:rPr>
          <w:rFonts w:ascii="Times New Roman" w:hAnsi="Times New Roman" w:cs="Times New Roman"/>
        </w:rPr>
        <w:t>HCl</w:t>
      </w:r>
      <w:proofErr w:type="spellEnd"/>
      <w:r w:rsidRPr="00F916E0">
        <w:rPr>
          <w:rFonts w:ascii="Times New Roman" w:hAnsi="Times New Roman" w:cs="Times New Roman"/>
        </w:rPr>
        <w:t xml:space="preserve"> , </w:t>
      </w:r>
      <w:r w:rsidR="00B77238">
        <w:rPr>
          <w:rFonts w:ascii="Times New Roman" w:hAnsi="Times New Roman" w:cs="Times New Roman"/>
        </w:rPr>
        <w:t xml:space="preserve">  </w:t>
      </w:r>
      <w:r w:rsidRPr="00F916E0">
        <w:rPr>
          <w:rFonts w:ascii="Times New Roman" w:hAnsi="Times New Roman" w:cs="Times New Roman"/>
        </w:rPr>
        <w:t>SO</w:t>
      </w:r>
      <w:r w:rsidRPr="00B7723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, </w:t>
      </w:r>
      <w:r w:rsidR="00B77238">
        <w:rPr>
          <w:rFonts w:ascii="Times New Roman" w:hAnsi="Times New Roman" w:cs="Times New Roman"/>
        </w:rPr>
        <w:t xml:space="preserve">  </w:t>
      </w:r>
      <w:r w:rsidRPr="00F916E0">
        <w:rPr>
          <w:rFonts w:ascii="Times New Roman" w:hAnsi="Times New Roman" w:cs="Times New Roman"/>
        </w:rPr>
        <w:t>CaCO</w:t>
      </w:r>
      <w:r w:rsidRPr="00B77238">
        <w:rPr>
          <w:rFonts w:ascii="Times New Roman" w:hAnsi="Times New Roman" w:cs="Times New Roman"/>
          <w:vertAlign w:val="subscript"/>
        </w:rPr>
        <w:t>3</w:t>
      </w:r>
      <w:r w:rsidRPr="00F916E0">
        <w:rPr>
          <w:rFonts w:ascii="Times New Roman" w:hAnsi="Times New Roman" w:cs="Times New Roman"/>
        </w:rPr>
        <w:t xml:space="preserve"> , </w:t>
      </w:r>
      <w:r w:rsidR="00B77238">
        <w:rPr>
          <w:rFonts w:ascii="Times New Roman" w:hAnsi="Times New Roman" w:cs="Times New Roman"/>
        </w:rPr>
        <w:t xml:space="preserve">  </w:t>
      </w:r>
      <w:r w:rsidRPr="00F916E0">
        <w:rPr>
          <w:rFonts w:ascii="Times New Roman" w:hAnsi="Times New Roman" w:cs="Times New Roman"/>
        </w:rPr>
        <w:t>KOH</w:t>
      </w:r>
    </w:p>
    <w:p w:rsidR="00EE14AC" w:rsidRPr="00B77238" w:rsidRDefault="00EE14AC" w:rsidP="007156C8">
      <w:pPr>
        <w:pStyle w:val="af"/>
        <w:numPr>
          <w:ilvl w:val="0"/>
          <w:numId w:val="70"/>
        </w:numPr>
        <w:tabs>
          <w:tab w:val="left" w:pos="0"/>
        </w:tabs>
        <w:spacing w:after="0" w:line="255" w:lineRule="atLeast"/>
        <w:rPr>
          <w:rFonts w:ascii="Times New Roman" w:hAnsi="Times New Roman" w:cs="Times New Roman"/>
          <w:lang w:val="en-US"/>
        </w:rPr>
      </w:pPr>
      <w:r w:rsidRPr="00B77238">
        <w:rPr>
          <w:rFonts w:ascii="Times New Roman" w:hAnsi="Times New Roman" w:cs="Times New Roman"/>
          <w:lang w:val="en-US"/>
        </w:rPr>
        <w:t>Ca(OH)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  <w:r w:rsidRPr="00B77238">
        <w:rPr>
          <w:rFonts w:ascii="Times New Roman" w:hAnsi="Times New Roman" w:cs="Times New Roman"/>
          <w:lang w:val="en-US"/>
        </w:rPr>
        <w:t xml:space="preserve">, </w:t>
      </w:r>
      <w:r w:rsidR="00B77238" w:rsidRPr="00B7723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77238">
        <w:rPr>
          <w:rFonts w:ascii="Times New Roman" w:hAnsi="Times New Roman" w:cs="Times New Roman"/>
          <w:lang w:val="en-US"/>
        </w:rPr>
        <w:t>MgO</w:t>
      </w:r>
      <w:proofErr w:type="spellEnd"/>
      <w:r w:rsidRPr="00B77238">
        <w:rPr>
          <w:rFonts w:ascii="Times New Roman" w:hAnsi="Times New Roman" w:cs="Times New Roman"/>
          <w:lang w:val="en-US"/>
        </w:rPr>
        <w:t xml:space="preserve">, </w:t>
      </w:r>
      <w:r w:rsidR="00B77238" w:rsidRPr="00B77238">
        <w:rPr>
          <w:rFonts w:ascii="Times New Roman" w:hAnsi="Times New Roman" w:cs="Times New Roman"/>
          <w:lang w:val="en-US"/>
        </w:rPr>
        <w:t xml:space="preserve">  </w:t>
      </w:r>
      <w:r w:rsidRPr="00B77238">
        <w:rPr>
          <w:rFonts w:ascii="Times New Roman" w:hAnsi="Times New Roman" w:cs="Times New Roman"/>
          <w:lang w:val="en-US"/>
        </w:rPr>
        <w:t xml:space="preserve">KHS , </w:t>
      </w:r>
      <w:r w:rsidR="00B77238" w:rsidRPr="00B77238">
        <w:rPr>
          <w:rFonts w:ascii="Times New Roman" w:hAnsi="Times New Roman" w:cs="Times New Roman"/>
          <w:lang w:val="en-US"/>
        </w:rPr>
        <w:t xml:space="preserve">  </w:t>
      </w:r>
      <w:r w:rsidRPr="00B77238">
        <w:rPr>
          <w:rFonts w:ascii="Times New Roman" w:hAnsi="Times New Roman" w:cs="Times New Roman"/>
          <w:lang w:val="en-US"/>
        </w:rPr>
        <w:t>CO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</w:p>
    <w:p w:rsidR="00EE14AC" w:rsidRPr="00F916E0" w:rsidRDefault="00EE14AC" w:rsidP="007156C8">
      <w:pPr>
        <w:pStyle w:val="af"/>
        <w:numPr>
          <w:ilvl w:val="0"/>
          <w:numId w:val="70"/>
        </w:numPr>
        <w:tabs>
          <w:tab w:val="left" w:pos="0"/>
        </w:tabs>
        <w:spacing w:after="0" w:line="255" w:lineRule="atLeast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HNO</w:t>
      </w:r>
      <w:r w:rsidRPr="00B77238">
        <w:rPr>
          <w:rFonts w:ascii="Times New Roman" w:hAnsi="Times New Roman" w:cs="Times New Roman"/>
          <w:vertAlign w:val="subscript"/>
          <w:lang w:val="en-US"/>
        </w:rPr>
        <w:t>3</w:t>
      </w:r>
      <w:r w:rsidRPr="00F916E0">
        <w:rPr>
          <w:rFonts w:ascii="Times New Roman" w:hAnsi="Times New Roman" w:cs="Times New Roman"/>
          <w:lang w:val="en-US"/>
        </w:rPr>
        <w:t>, </w:t>
      </w:r>
      <w:r w:rsidR="00B77238" w:rsidRPr="00B7723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F916E0">
        <w:rPr>
          <w:rFonts w:ascii="Times New Roman" w:hAnsi="Times New Roman" w:cs="Times New Roman"/>
          <w:lang w:val="en-US"/>
        </w:rPr>
        <w:t>BaO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, </w:t>
      </w:r>
      <w:r w:rsidR="00B77238" w:rsidRPr="00B77238">
        <w:rPr>
          <w:rFonts w:ascii="Times New Roman" w:hAnsi="Times New Roman" w:cs="Times New Roman"/>
          <w:lang w:val="en-US"/>
        </w:rPr>
        <w:t xml:space="preserve">  </w:t>
      </w:r>
      <w:r w:rsidRPr="00F916E0">
        <w:rPr>
          <w:rFonts w:ascii="Times New Roman" w:hAnsi="Times New Roman" w:cs="Times New Roman"/>
          <w:lang w:val="en-US"/>
        </w:rPr>
        <w:t>Na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SO</w:t>
      </w:r>
      <w:r w:rsidRPr="00B77238">
        <w:rPr>
          <w:rFonts w:ascii="Times New Roman" w:hAnsi="Times New Roman" w:cs="Times New Roman"/>
          <w:vertAlign w:val="subscript"/>
          <w:lang w:val="en-US"/>
        </w:rPr>
        <w:t>4</w:t>
      </w:r>
      <w:r w:rsidRPr="00F916E0">
        <w:rPr>
          <w:rFonts w:ascii="Times New Roman" w:hAnsi="Times New Roman" w:cs="Times New Roman"/>
          <w:lang w:val="en-US"/>
        </w:rPr>
        <w:t xml:space="preserve">, </w:t>
      </w:r>
      <w:r w:rsidR="00B77238" w:rsidRPr="00B77238">
        <w:rPr>
          <w:rFonts w:ascii="Times New Roman" w:hAnsi="Times New Roman" w:cs="Times New Roman"/>
          <w:lang w:val="en-US"/>
        </w:rPr>
        <w:t xml:space="preserve">  </w:t>
      </w:r>
      <w:r w:rsidRPr="00F916E0">
        <w:rPr>
          <w:rFonts w:ascii="Times New Roman" w:hAnsi="Times New Roman" w:cs="Times New Roman"/>
          <w:lang w:val="en-US"/>
        </w:rPr>
        <w:t>Ca(OH)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</w:p>
    <w:p w:rsidR="00EE14AC" w:rsidRPr="00F916E0" w:rsidRDefault="00EE14AC" w:rsidP="007156C8">
      <w:pPr>
        <w:pStyle w:val="af"/>
        <w:numPr>
          <w:ilvl w:val="0"/>
          <w:numId w:val="70"/>
        </w:numPr>
        <w:tabs>
          <w:tab w:val="left" w:pos="0"/>
        </w:tabs>
        <w:spacing w:after="0" w:line="255" w:lineRule="atLeast"/>
        <w:rPr>
          <w:rFonts w:ascii="Times New Roman" w:hAnsi="Times New Roman" w:cs="Times New Roman"/>
          <w:b/>
        </w:rPr>
      </w:pPr>
      <w:proofErr w:type="spellStart"/>
      <w:r w:rsidRPr="00F916E0">
        <w:rPr>
          <w:rFonts w:ascii="Times New Roman" w:hAnsi="Times New Roman" w:cs="Times New Roman"/>
        </w:rPr>
        <w:t>NaOH</w:t>
      </w:r>
      <w:proofErr w:type="spellEnd"/>
      <w:r w:rsidRPr="00F916E0">
        <w:rPr>
          <w:rFonts w:ascii="Times New Roman" w:hAnsi="Times New Roman" w:cs="Times New Roman"/>
        </w:rPr>
        <w:t xml:space="preserve">, </w:t>
      </w:r>
      <w:r w:rsidR="00B77238">
        <w:rPr>
          <w:rFonts w:ascii="Times New Roman" w:hAnsi="Times New Roman" w:cs="Times New Roman"/>
        </w:rPr>
        <w:t xml:space="preserve"> </w:t>
      </w:r>
      <w:r w:rsidRPr="00F916E0">
        <w:rPr>
          <w:rFonts w:ascii="Times New Roman" w:hAnsi="Times New Roman" w:cs="Times New Roman"/>
        </w:rPr>
        <w:t xml:space="preserve">HCN, </w:t>
      </w:r>
      <w:r w:rsidR="00B77238">
        <w:rPr>
          <w:rFonts w:ascii="Times New Roman" w:hAnsi="Times New Roman" w:cs="Times New Roman"/>
        </w:rPr>
        <w:t xml:space="preserve">  </w:t>
      </w:r>
      <w:r w:rsidRPr="00F916E0">
        <w:rPr>
          <w:rFonts w:ascii="Times New Roman" w:hAnsi="Times New Roman" w:cs="Times New Roman"/>
        </w:rPr>
        <w:t>Al</w:t>
      </w:r>
      <w:r w:rsidRPr="00B7723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O</w:t>
      </w:r>
      <w:r w:rsidRPr="00B77238">
        <w:rPr>
          <w:rFonts w:ascii="Times New Roman" w:hAnsi="Times New Roman" w:cs="Times New Roman"/>
          <w:vertAlign w:val="subscript"/>
        </w:rPr>
        <w:t>3</w:t>
      </w:r>
      <w:r w:rsidRPr="00F916E0">
        <w:rPr>
          <w:rFonts w:ascii="Times New Roman" w:hAnsi="Times New Roman" w:cs="Times New Roman"/>
        </w:rPr>
        <w:t xml:space="preserve">, </w:t>
      </w:r>
      <w:r w:rsidR="00B77238">
        <w:rPr>
          <w:rFonts w:ascii="Times New Roman" w:hAnsi="Times New Roman" w:cs="Times New Roman"/>
        </w:rPr>
        <w:t xml:space="preserve">  </w:t>
      </w:r>
      <w:r w:rsidRPr="00F916E0">
        <w:rPr>
          <w:rFonts w:ascii="Times New Roman" w:hAnsi="Times New Roman" w:cs="Times New Roman"/>
        </w:rPr>
        <w:t>K</w:t>
      </w:r>
      <w:r w:rsidRPr="00B7723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S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6. В каком ряду последовательно расположены формулы веществ, образованных соответственно: ковалентной неполярной, ионной и ковалентной полярной связью</w:t>
      </w:r>
    </w:p>
    <w:p w:rsidR="00EE14AC" w:rsidRPr="00F916E0" w:rsidRDefault="00B77238" w:rsidP="007156C8">
      <w:pPr>
        <w:pStyle w:val="af"/>
        <w:numPr>
          <w:ilvl w:val="0"/>
          <w:numId w:val="71"/>
        </w:numPr>
        <w:tabs>
          <w:tab w:val="left" w:pos="0"/>
        </w:tabs>
        <w:spacing w:after="0" w:line="25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E14AC" w:rsidRPr="00F916E0">
        <w:rPr>
          <w:rFonts w:ascii="Times New Roman" w:hAnsi="Times New Roman" w:cs="Times New Roman"/>
        </w:rPr>
        <w:t>HCl</w:t>
      </w:r>
      <w:proofErr w:type="spellEnd"/>
      <w:r w:rsidR="00EE14AC" w:rsidRPr="00F916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E14AC" w:rsidRPr="00F916E0">
        <w:rPr>
          <w:rFonts w:ascii="Times New Roman" w:hAnsi="Times New Roman" w:cs="Times New Roman"/>
        </w:rPr>
        <w:t>CuO</w:t>
      </w:r>
      <w:proofErr w:type="spellEnd"/>
      <w:r w:rsidR="00EE14AC" w:rsidRPr="00F916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EE14AC" w:rsidRPr="00F916E0">
        <w:rPr>
          <w:rFonts w:ascii="Times New Roman" w:hAnsi="Times New Roman" w:cs="Times New Roman"/>
        </w:rPr>
        <w:t>N</w:t>
      </w:r>
      <w:r w:rsidR="00EE14AC" w:rsidRPr="00B77238">
        <w:rPr>
          <w:rFonts w:ascii="Times New Roman" w:hAnsi="Times New Roman" w:cs="Times New Roman"/>
          <w:vertAlign w:val="subscript"/>
        </w:rPr>
        <w:t>2</w:t>
      </w:r>
    </w:p>
    <w:p w:rsidR="00EE14AC" w:rsidRPr="00F916E0" w:rsidRDefault="00B77238" w:rsidP="007156C8">
      <w:pPr>
        <w:pStyle w:val="af"/>
        <w:numPr>
          <w:ilvl w:val="0"/>
          <w:numId w:val="71"/>
        </w:numPr>
        <w:tabs>
          <w:tab w:val="left" w:pos="0"/>
        </w:tabs>
        <w:spacing w:after="0" w:line="25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14AC" w:rsidRPr="00F916E0">
        <w:rPr>
          <w:rFonts w:ascii="Times New Roman" w:hAnsi="Times New Roman" w:cs="Times New Roman"/>
        </w:rPr>
        <w:t>O</w:t>
      </w:r>
      <w:r w:rsidR="00EE14AC" w:rsidRPr="00B77238">
        <w:rPr>
          <w:rFonts w:ascii="Times New Roman" w:hAnsi="Times New Roman" w:cs="Times New Roman"/>
          <w:vertAlign w:val="subscript"/>
        </w:rPr>
        <w:t>2</w:t>
      </w:r>
      <w:r w:rsidR="00EE14AC" w:rsidRPr="00F916E0">
        <w:rPr>
          <w:rFonts w:ascii="Times New Roman" w:hAnsi="Times New Roman" w:cs="Times New Roman"/>
        </w:rPr>
        <w:t>, 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E14AC" w:rsidRPr="00F916E0">
        <w:rPr>
          <w:rFonts w:ascii="Times New Roman" w:hAnsi="Times New Roman" w:cs="Times New Roman"/>
        </w:rPr>
        <w:t>KBr</w:t>
      </w:r>
      <w:proofErr w:type="spellEnd"/>
      <w:r w:rsidR="00EE14AC" w:rsidRPr="00F916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EE14AC" w:rsidRPr="00F916E0">
        <w:rPr>
          <w:rFonts w:ascii="Times New Roman" w:hAnsi="Times New Roman" w:cs="Times New Roman"/>
        </w:rPr>
        <w:t>NH</w:t>
      </w:r>
      <w:r w:rsidR="00EE14AC" w:rsidRPr="00B77238">
        <w:rPr>
          <w:rFonts w:ascii="Times New Roman" w:hAnsi="Times New Roman" w:cs="Times New Roman"/>
          <w:vertAlign w:val="subscript"/>
        </w:rPr>
        <w:t>3</w:t>
      </w:r>
    </w:p>
    <w:p w:rsidR="00EE14AC" w:rsidRPr="00F916E0" w:rsidRDefault="00B77238" w:rsidP="007156C8">
      <w:pPr>
        <w:pStyle w:val="af"/>
        <w:numPr>
          <w:ilvl w:val="0"/>
          <w:numId w:val="71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E14AC" w:rsidRPr="00F916E0">
        <w:rPr>
          <w:rFonts w:ascii="Times New Roman" w:hAnsi="Times New Roman" w:cs="Times New Roman"/>
        </w:rPr>
        <w:t>NaOH</w:t>
      </w:r>
      <w:proofErr w:type="spellEnd"/>
      <w:r w:rsidR="00EE14AC" w:rsidRPr="00F916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EE14AC" w:rsidRPr="00F916E0">
        <w:rPr>
          <w:rFonts w:ascii="Times New Roman" w:hAnsi="Times New Roman" w:cs="Times New Roman"/>
        </w:rPr>
        <w:t xml:space="preserve">HCN,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E14AC" w:rsidRPr="00F916E0">
        <w:rPr>
          <w:rFonts w:ascii="Times New Roman" w:hAnsi="Times New Roman" w:cs="Times New Roman"/>
        </w:rPr>
        <w:t>BaO</w:t>
      </w:r>
      <w:proofErr w:type="spellEnd"/>
    </w:p>
    <w:p w:rsidR="00EE14AC" w:rsidRPr="00F916E0" w:rsidRDefault="00B77238" w:rsidP="007156C8">
      <w:pPr>
        <w:pStyle w:val="af"/>
        <w:numPr>
          <w:ilvl w:val="0"/>
          <w:numId w:val="71"/>
        </w:numPr>
        <w:tabs>
          <w:tab w:val="left" w:pos="0"/>
        </w:tabs>
        <w:spacing w:after="0" w:line="255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E14AC" w:rsidRPr="00F916E0">
        <w:rPr>
          <w:rFonts w:ascii="Times New Roman" w:hAnsi="Times New Roman" w:cs="Times New Roman"/>
        </w:rPr>
        <w:t>BaO</w:t>
      </w:r>
      <w:proofErr w:type="spellEnd"/>
      <w:r w:rsidR="00EE14AC" w:rsidRPr="00F916E0">
        <w:rPr>
          <w:rFonts w:ascii="Times New Roman" w:hAnsi="Times New Roman" w:cs="Times New Roman"/>
        </w:rPr>
        <w:t>, Н</w:t>
      </w:r>
      <w:r w:rsidR="00EE14AC" w:rsidRPr="00B77238">
        <w:rPr>
          <w:rFonts w:ascii="Times New Roman" w:hAnsi="Times New Roman" w:cs="Times New Roman"/>
          <w:vertAlign w:val="subscript"/>
        </w:rPr>
        <w:t>2</w:t>
      </w:r>
      <w:r w:rsidR="00EE14AC" w:rsidRPr="00F916E0">
        <w:rPr>
          <w:rFonts w:ascii="Times New Roman" w:hAnsi="Times New Roman" w:cs="Times New Roman"/>
        </w:rPr>
        <w:t>S, </w:t>
      </w:r>
      <w:r>
        <w:rPr>
          <w:rFonts w:ascii="Times New Roman" w:hAnsi="Times New Roman" w:cs="Times New Roman"/>
        </w:rPr>
        <w:t xml:space="preserve"> </w:t>
      </w:r>
      <w:r w:rsidR="00EE14AC" w:rsidRPr="00F916E0">
        <w:rPr>
          <w:rFonts w:ascii="Times New Roman" w:hAnsi="Times New Roman" w:cs="Times New Roman"/>
        </w:rPr>
        <w:t>CO</w:t>
      </w:r>
      <w:r w:rsidR="00EE14AC" w:rsidRPr="00B77238">
        <w:rPr>
          <w:rFonts w:ascii="Times New Roman" w:hAnsi="Times New Roman" w:cs="Times New Roman"/>
          <w:vertAlign w:val="subscript"/>
        </w:rPr>
        <w:t>2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7. Дан ряд соединений серы: SO</w:t>
      </w:r>
      <w:r w:rsidRPr="00B77238">
        <w:rPr>
          <w:rFonts w:ascii="Times New Roman" w:hAnsi="Times New Roman" w:cs="Times New Roman"/>
          <w:b/>
          <w:vertAlign w:val="subscript"/>
        </w:rPr>
        <w:t>2</w:t>
      </w:r>
      <w:r w:rsidRPr="00F916E0">
        <w:rPr>
          <w:rFonts w:ascii="Times New Roman" w:hAnsi="Times New Roman" w:cs="Times New Roman"/>
          <w:b/>
        </w:rPr>
        <w:t>, </w:t>
      </w:r>
      <w:r w:rsidR="00B77238">
        <w:rPr>
          <w:rFonts w:ascii="Times New Roman" w:hAnsi="Times New Roman" w:cs="Times New Roman"/>
          <w:b/>
        </w:rPr>
        <w:t xml:space="preserve">  </w:t>
      </w:r>
      <w:r w:rsidRPr="00F916E0">
        <w:rPr>
          <w:rFonts w:ascii="Times New Roman" w:hAnsi="Times New Roman" w:cs="Times New Roman"/>
          <w:b/>
        </w:rPr>
        <w:t>H</w:t>
      </w:r>
      <w:r w:rsidRPr="00B77238">
        <w:rPr>
          <w:rFonts w:ascii="Times New Roman" w:hAnsi="Times New Roman" w:cs="Times New Roman"/>
          <w:b/>
          <w:vertAlign w:val="subscript"/>
        </w:rPr>
        <w:t>2</w:t>
      </w:r>
      <w:r w:rsidRPr="00F916E0">
        <w:rPr>
          <w:rFonts w:ascii="Times New Roman" w:hAnsi="Times New Roman" w:cs="Times New Roman"/>
          <w:b/>
        </w:rPr>
        <w:t>SO</w:t>
      </w:r>
      <w:r w:rsidRPr="00B77238">
        <w:rPr>
          <w:rFonts w:ascii="Times New Roman" w:hAnsi="Times New Roman" w:cs="Times New Roman"/>
          <w:b/>
          <w:vertAlign w:val="subscript"/>
        </w:rPr>
        <w:t>4</w:t>
      </w:r>
      <w:r w:rsidRPr="00F916E0">
        <w:rPr>
          <w:rFonts w:ascii="Times New Roman" w:hAnsi="Times New Roman" w:cs="Times New Roman"/>
          <w:b/>
        </w:rPr>
        <w:t>, </w:t>
      </w:r>
      <w:r w:rsidR="00B77238">
        <w:rPr>
          <w:rFonts w:ascii="Times New Roman" w:hAnsi="Times New Roman" w:cs="Times New Roman"/>
          <w:b/>
        </w:rPr>
        <w:t xml:space="preserve">  </w:t>
      </w:r>
      <w:r w:rsidRPr="00F916E0">
        <w:rPr>
          <w:rFonts w:ascii="Times New Roman" w:hAnsi="Times New Roman" w:cs="Times New Roman"/>
          <w:b/>
        </w:rPr>
        <w:t>K</w:t>
      </w:r>
      <w:r w:rsidRPr="00B77238">
        <w:rPr>
          <w:rFonts w:ascii="Times New Roman" w:hAnsi="Times New Roman" w:cs="Times New Roman"/>
          <w:b/>
          <w:vertAlign w:val="subscript"/>
        </w:rPr>
        <w:t>2</w:t>
      </w:r>
      <w:r w:rsidRPr="00F916E0">
        <w:rPr>
          <w:rFonts w:ascii="Times New Roman" w:hAnsi="Times New Roman" w:cs="Times New Roman"/>
          <w:b/>
        </w:rPr>
        <w:t>SO</w:t>
      </w:r>
      <w:r w:rsidRPr="00B77238">
        <w:rPr>
          <w:rFonts w:ascii="Times New Roman" w:hAnsi="Times New Roman" w:cs="Times New Roman"/>
          <w:b/>
          <w:vertAlign w:val="subscript"/>
        </w:rPr>
        <w:t>3</w:t>
      </w:r>
      <w:r w:rsidRPr="00F916E0">
        <w:rPr>
          <w:rFonts w:ascii="Times New Roman" w:hAnsi="Times New Roman" w:cs="Times New Roman"/>
          <w:b/>
        </w:rPr>
        <w:t>, </w:t>
      </w:r>
      <w:r w:rsidR="00B77238">
        <w:rPr>
          <w:rFonts w:ascii="Times New Roman" w:hAnsi="Times New Roman" w:cs="Times New Roman"/>
          <w:b/>
        </w:rPr>
        <w:t xml:space="preserve">  </w:t>
      </w:r>
      <w:r w:rsidRPr="00F916E0">
        <w:rPr>
          <w:rFonts w:ascii="Times New Roman" w:hAnsi="Times New Roman" w:cs="Times New Roman"/>
          <w:b/>
        </w:rPr>
        <w:t>SO</w:t>
      </w:r>
      <w:r w:rsidRPr="00B77238">
        <w:rPr>
          <w:rFonts w:ascii="Times New Roman" w:hAnsi="Times New Roman" w:cs="Times New Roman"/>
          <w:b/>
          <w:vertAlign w:val="subscript"/>
        </w:rPr>
        <w:t>3</w:t>
      </w:r>
      <w:r w:rsidRPr="00F916E0">
        <w:rPr>
          <w:rFonts w:ascii="Times New Roman" w:hAnsi="Times New Roman" w:cs="Times New Roman"/>
          <w:b/>
        </w:rPr>
        <w:t xml:space="preserve">, </w:t>
      </w:r>
      <w:r w:rsidR="00B77238">
        <w:rPr>
          <w:rFonts w:ascii="Times New Roman" w:hAnsi="Times New Roman" w:cs="Times New Roman"/>
          <w:b/>
        </w:rPr>
        <w:t xml:space="preserve">  </w:t>
      </w:r>
      <w:r w:rsidRPr="00F916E0">
        <w:rPr>
          <w:rFonts w:ascii="Times New Roman" w:hAnsi="Times New Roman" w:cs="Times New Roman"/>
          <w:b/>
        </w:rPr>
        <w:t>Н</w:t>
      </w:r>
      <w:r w:rsidRPr="00B77238">
        <w:rPr>
          <w:rFonts w:ascii="Times New Roman" w:hAnsi="Times New Roman" w:cs="Times New Roman"/>
          <w:b/>
          <w:vertAlign w:val="subscript"/>
        </w:rPr>
        <w:t>2</w:t>
      </w:r>
      <w:r w:rsidRPr="00F916E0">
        <w:rPr>
          <w:rFonts w:ascii="Times New Roman" w:hAnsi="Times New Roman" w:cs="Times New Roman"/>
          <w:b/>
        </w:rPr>
        <w:t>S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Число соединений, в которых хлор проявляет степень окисления +4, равно: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а) 4</w:t>
      </w:r>
      <w:r w:rsidR="00B77238">
        <w:rPr>
          <w:rFonts w:ascii="Times New Roman" w:hAnsi="Times New Roman" w:cs="Times New Roman"/>
        </w:rPr>
        <w:t xml:space="preserve">      </w:t>
      </w:r>
      <w:r w:rsidRPr="00F916E0">
        <w:rPr>
          <w:rFonts w:ascii="Times New Roman" w:hAnsi="Times New Roman" w:cs="Times New Roman"/>
        </w:rPr>
        <w:t xml:space="preserve"> б) 3 </w:t>
      </w:r>
      <w:r w:rsidR="00B77238">
        <w:rPr>
          <w:rFonts w:ascii="Times New Roman" w:hAnsi="Times New Roman" w:cs="Times New Roman"/>
        </w:rPr>
        <w:t xml:space="preserve">      </w:t>
      </w:r>
      <w:r w:rsidRPr="00F916E0">
        <w:rPr>
          <w:rFonts w:ascii="Times New Roman" w:hAnsi="Times New Roman" w:cs="Times New Roman"/>
        </w:rPr>
        <w:t>в) 1</w:t>
      </w:r>
      <w:r w:rsidR="00B77238">
        <w:rPr>
          <w:rFonts w:ascii="Times New Roman" w:hAnsi="Times New Roman" w:cs="Times New Roman"/>
        </w:rPr>
        <w:t xml:space="preserve">   </w:t>
      </w:r>
      <w:r w:rsidRPr="00F916E0">
        <w:rPr>
          <w:rFonts w:ascii="Times New Roman" w:hAnsi="Times New Roman" w:cs="Times New Roman"/>
        </w:rPr>
        <w:t xml:space="preserve"> </w:t>
      </w:r>
      <w:r w:rsidR="00B77238">
        <w:rPr>
          <w:rFonts w:ascii="Times New Roman" w:hAnsi="Times New Roman" w:cs="Times New Roman"/>
        </w:rPr>
        <w:t xml:space="preserve">   </w:t>
      </w:r>
      <w:r w:rsidRPr="00F916E0">
        <w:rPr>
          <w:rFonts w:ascii="Times New Roman" w:hAnsi="Times New Roman" w:cs="Times New Roman"/>
        </w:rPr>
        <w:t>г) 2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8. Установите соответствие:</w:t>
      </w:r>
    </w:p>
    <w:p w:rsidR="00EE14AC" w:rsidRPr="00F916E0" w:rsidRDefault="00EE14AC" w:rsidP="00B77238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А. реакция обмена</w:t>
      </w:r>
    </w:p>
    <w:p w:rsidR="00EE14AC" w:rsidRPr="00F916E0" w:rsidRDefault="00EE14AC" w:rsidP="00B77238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Б. реакция разложения</w:t>
      </w:r>
    </w:p>
    <w:p w:rsidR="00EE14AC" w:rsidRPr="00F916E0" w:rsidRDefault="00EE14AC" w:rsidP="00B77238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В. Реакция соединения</w:t>
      </w: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</w:rPr>
        <w:t>Г. Реакция замещения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1) </w:t>
      </w:r>
      <w:r w:rsidRPr="00F916E0">
        <w:rPr>
          <w:rFonts w:ascii="Times New Roman" w:hAnsi="Times New Roman" w:cs="Times New Roman"/>
        </w:rPr>
        <w:t>С</w:t>
      </w:r>
      <w:r w:rsidRPr="00F916E0">
        <w:rPr>
          <w:rFonts w:ascii="Times New Roman" w:hAnsi="Times New Roman" w:cs="Times New Roman"/>
          <w:lang w:val="en-US"/>
        </w:rPr>
        <w:t>aCO</w:t>
      </w:r>
      <w:r w:rsidRPr="00B77238">
        <w:rPr>
          <w:rFonts w:ascii="Times New Roman" w:hAnsi="Times New Roman" w:cs="Times New Roman"/>
          <w:vertAlign w:val="subscript"/>
          <w:lang w:val="en-US"/>
        </w:rPr>
        <w:t>3</w:t>
      </w:r>
      <w:r w:rsidRPr="00F916E0">
        <w:rPr>
          <w:rFonts w:ascii="Times New Roman" w:hAnsi="Times New Roman" w:cs="Times New Roman"/>
          <w:lang w:val="en-US"/>
        </w:rPr>
        <w:t> = CO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 xml:space="preserve"> + </w:t>
      </w:r>
      <w:proofErr w:type="spellStart"/>
      <w:r w:rsidRPr="00F916E0">
        <w:rPr>
          <w:rFonts w:ascii="Times New Roman" w:hAnsi="Times New Roman" w:cs="Times New Roman"/>
          <w:lang w:val="en-US"/>
        </w:rPr>
        <w:t>CaO</w:t>
      </w:r>
      <w:proofErr w:type="spellEnd"/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 xml:space="preserve">2) </w:t>
      </w:r>
      <w:proofErr w:type="spellStart"/>
      <w:r w:rsidRPr="00F916E0">
        <w:rPr>
          <w:rFonts w:ascii="Times New Roman" w:hAnsi="Times New Roman" w:cs="Times New Roman"/>
          <w:lang w:val="en-US"/>
        </w:rPr>
        <w:t>CuO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+ H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 = Cu + H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O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>3) 2NO + O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  <w:r w:rsidRPr="00F916E0">
        <w:rPr>
          <w:rFonts w:ascii="Times New Roman" w:hAnsi="Times New Roman" w:cs="Times New Roman"/>
          <w:lang w:val="en-US"/>
        </w:rPr>
        <w:t> = 2NO</w:t>
      </w:r>
      <w:r w:rsidRPr="00B77238">
        <w:rPr>
          <w:rFonts w:ascii="Times New Roman" w:hAnsi="Times New Roman" w:cs="Times New Roman"/>
          <w:vertAlign w:val="subscript"/>
          <w:lang w:val="en-US"/>
        </w:rPr>
        <w:t>2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  <w:lang w:val="en-US"/>
        </w:rPr>
      </w:pPr>
      <w:r w:rsidRPr="00F916E0">
        <w:rPr>
          <w:rFonts w:ascii="Times New Roman" w:hAnsi="Times New Roman" w:cs="Times New Roman"/>
          <w:lang w:val="en-US"/>
        </w:rPr>
        <w:t xml:space="preserve">4) </w:t>
      </w:r>
      <w:proofErr w:type="spellStart"/>
      <w:r w:rsidRPr="00F916E0">
        <w:rPr>
          <w:rFonts w:ascii="Times New Roman" w:hAnsi="Times New Roman" w:cs="Times New Roman"/>
          <w:lang w:val="en-US"/>
        </w:rPr>
        <w:t>NaCl</w:t>
      </w:r>
      <w:proofErr w:type="spellEnd"/>
      <w:r w:rsidRPr="00F916E0">
        <w:rPr>
          <w:rFonts w:ascii="Times New Roman" w:hAnsi="Times New Roman" w:cs="Times New Roman"/>
          <w:lang w:val="en-US"/>
        </w:rPr>
        <w:t xml:space="preserve"> + AgNO</w:t>
      </w:r>
      <w:r w:rsidRPr="00B77238">
        <w:rPr>
          <w:rFonts w:ascii="Times New Roman" w:hAnsi="Times New Roman" w:cs="Times New Roman"/>
          <w:vertAlign w:val="subscript"/>
          <w:lang w:val="en-US"/>
        </w:rPr>
        <w:t>3</w:t>
      </w:r>
      <w:r w:rsidRPr="00F916E0">
        <w:rPr>
          <w:rFonts w:ascii="Times New Roman" w:hAnsi="Times New Roman" w:cs="Times New Roman"/>
          <w:lang w:val="en-US"/>
        </w:rPr>
        <w:t> = NaNO</w:t>
      </w:r>
      <w:r w:rsidRPr="00B77238">
        <w:rPr>
          <w:rFonts w:ascii="Times New Roman" w:hAnsi="Times New Roman" w:cs="Times New Roman"/>
          <w:vertAlign w:val="subscript"/>
          <w:lang w:val="en-US"/>
        </w:rPr>
        <w:t>3</w:t>
      </w:r>
      <w:r w:rsidRPr="00F916E0">
        <w:rPr>
          <w:rFonts w:ascii="Times New Roman" w:hAnsi="Times New Roman" w:cs="Times New Roman"/>
          <w:lang w:val="en-US"/>
        </w:rPr>
        <w:t xml:space="preserve"> + </w:t>
      </w:r>
      <w:proofErr w:type="spellStart"/>
      <w:r w:rsidRPr="00F916E0">
        <w:rPr>
          <w:rFonts w:ascii="Times New Roman" w:hAnsi="Times New Roman" w:cs="Times New Roman"/>
          <w:lang w:val="en-US"/>
        </w:rPr>
        <w:t>AgCl</w:t>
      </w:r>
      <w:proofErr w:type="spellEnd"/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  <w:lang w:val="en-US"/>
        </w:rPr>
      </w:pPr>
    </w:p>
    <w:p w:rsidR="00EE14AC" w:rsidRPr="00F916E0" w:rsidRDefault="00EE14AC" w:rsidP="00EE14AC">
      <w:pPr>
        <w:pStyle w:val="af"/>
        <w:spacing w:after="0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  <w:b/>
        </w:rPr>
        <w:t>Задание по выбору:</w:t>
      </w:r>
    </w:p>
    <w:p w:rsidR="00EE14AC" w:rsidRPr="00F916E0" w:rsidRDefault="00EE14AC" w:rsidP="00EE14AC">
      <w:pPr>
        <w:pStyle w:val="af"/>
        <w:spacing w:after="0" w:line="300" w:lineRule="atLeast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9*</w:t>
      </w:r>
      <w:r w:rsidRPr="00F916E0">
        <w:rPr>
          <w:rFonts w:ascii="Times New Roman" w:hAnsi="Times New Roman" w:cs="Times New Roman"/>
        </w:rPr>
        <w:t>. По уравнению N</w:t>
      </w:r>
      <w:r w:rsidRPr="00B7723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+ 3Н</w:t>
      </w:r>
      <w:r w:rsidRPr="00B77238">
        <w:rPr>
          <w:rFonts w:ascii="Times New Roman" w:hAnsi="Times New Roman" w:cs="Times New Roman"/>
          <w:vertAlign w:val="subscript"/>
        </w:rPr>
        <w:t>2</w:t>
      </w:r>
      <w:r w:rsidRPr="00F916E0">
        <w:rPr>
          <w:rFonts w:ascii="Times New Roman" w:hAnsi="Times New Roman" w:cs="Times New Roman"/>
        </w:rPr>
        <w:t> —&gt; 2NH</w:t>
      </w:r>
      <w:r w:rsidRPr="00B77238">
        <w:rPr>
          <w:rFonts w:ascii="Times New Roman" w:hAnsi="Times New Roman" w:cs="Times New Roman"/>
          <w:vertAlign w:val="subscript"/>
        </w:rPr>
        <w:t>3</w:t>
      </w:r>
      <w:r w:rsidRPr="00F916E0">
        <w:rPr>
          <w:rFonts w:ascii="Times New Roman" w:hAnsi="Times New Roman" w:cs="Times New Roman"/>
        </w:rPr>
        <w:t> вычислите массу аммиака, если количество азота</w:t>
      </w:r>
    </w:p>
    <w:p w:rsidR="00EE14AC" w:rsidRPr="00F916E0" w:rsidRDefault="00EE14AC" w:rsidP="00EE14AC">
      <w:pPr>
        <w:pStyle w:val="af"/>
        <w:spacing w:after="0" w:line="274" w:lineRule="atLeast"/>
        <w:rPr>
          <w:rFonts w:ascii="Times New Roman" w:hAnsi="Times New Roman" w:cs="Times New Roman"/>
          <w:b/>
        </w:rPr>
      </w:pPr>
      <w:r w:rsidRPr="00F916E0">
        <w:rPr>
          <w:rFonts w:ascii="Times New Roman" w:hAnsi="Times New Roman" w:cs="Times New Roman"/>
        </w:rPr>
        <w:t>3 моль.</w:t>
      </w:r>
    </w:p>
    <w:p w:rsidR="00EE14AC" w:rsidRPr="00F916E0" w:rsidRDefault="00EE14AC" w:rsidP="00EE14AC">
      <w:pPr>
        <w:pStyle w:val="af"/>
        <w:spacing w:after="0" w:line="255" w:lineRule="atLeast"/>
        <w:rPr>
          <w:rFonts w:ascii="Times New Roman" w:hAnsi="Times New Roman" w:cs="Times New Roman"/>
        </w:rPr>
      </w:pPr>
      <w:r w:rsidRPr="00F916E0">
        <w:rPr>
          <w:rFonts w:ascii="Times New Roman" w:hAnsi="Times New Roman" w:cs="Times New Roman"/>
          <w:b/>
        </w:rPr>
        <w:t>9*</w:t>
      </w:r>
      <w:r w:rsidRPr="00F916E0">
        <w:rPr>
          <w:rFonts w:ascii="Times New Roman" w:hAnsi="Times New Roman" w:cs="Times New Roman"/>
        </w:rPr>
        <w:t xml:space="preserve">. Напишите уравнения реакций, с помощью которых можно осуществить следующие превращения: </w:t>
      </w:r>
      <w:proofErr w:type="spellStart"/>
      <w:r w:rsidRPr="00F916E0">
        <w:rPr>
          <w:rFonts w:ascii="Times New Roman" w:hAnsi="Times New Roman" w:cs="Times New Roman"/>
        </w:rPr>
        <w:t>Na</w:t>
      </w:r>
      <w:proofErr w:type="spellEnd"/>
      <w:r w:rsidRPr="00F916E0">
        <w:rPr>
          <w:rFonts w:ascii="Times New Roman" w:hAnsi="Times New Roman" w:cs="Times New Roman"/>
        </w:rPr>
        <w:t xml:space="preserve"> → </w:t>
      </w:r>
      <w:proofErr w:type="spellStart"/>
      <w:r w:rsidRPr="00F916E0">
        <w:rPr>
          <w:rFonts w:ascii="Times New Roman" w:hAnsi="Times New Roman" w:cs="Times New Roman"/>
        </w:rPr>
        <w:t>NaOH</w:t>
      </w:r>
      <w:proofErr w:type="spellEnd"/>
      <w:r w:rsidRPr="00F916E0">
        <w:rPr>
          <w:rFonts w:ascii="Times New Roman" w:hAnsi="Times New Roman" w:cs="Times New Roman"/>
        </w:rPr>
        <w:t xml:space="preserve"> → </w:t>
      </w:r>
      <w:proofErr w:type="spellStart"/>
      <w:r w:rsidRPr="00F916E0">
        <w:rPr>
          <w:rFonts w:ascii="Times New Roman" w:hAnsi="Times New Roman" w:cs="Times New Roman"/>
        </w:rPr>
        <w:t>Cu</w:t>
      </w:r>
      <w:proofErr w:type="spellEnd"/>
      <w:r w:rsidRPr="00F916E0">
        <w:rPr>
          <w:rFonts w:ascii="Times New Roman" w:hAnsi="Times New Roman" w:cs="Times New Roman"/>
        </w:rPr>
        <w:t>(OH)</w:t>
      </w:r>
      <w:r w:rsidRPr="00B77238">
        <w:rPr>
          <w:rFonts w:ascii="Times New Roman" w:hAnsi="Times New Roman" w:cs="Times New Roman"/>
          <w:vertAlign w:val="subscript"/>
        </w:rPr>
        <w:t>2</w:t>
      </w:r>
    </w:p>
    <w:p w:rsidR="00EE14AC" w:rsidRPr="00F916E0" w:rsidRDefault="00EE14AC" w:rsidP="00EE14AC">
      <w:pPr>
        <w:pStyle w:val="af"/>
        <w:rPr>
          <w:rFonts w:ascii="Times New Roman" w:hAnsi="Times New Roman" w:cs="Times New Roman"/>
        </w:rPr>
      </w:pPr>
    </w:p>
    <w:p w:rsidR="00EE14AC" w:rsidRPr="00F916E0" w:rsidRDefault="00EE14AC" w:rsidP="00EE14AC">
      <w:pPr>
        <w:widowControl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5DE" w:rsidRPr="008B213B" w:rsidRDefault="008635DE" w:rsidP="008635DE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Критерии и нормы оценивания образовательных результатов обучающихся по химии  </w:t>
      </w:r>
      <w:r w:rsidRPr="008B213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8635DE" w:rsidRDefault="008635DE" w:rsidP="008635D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35DE" w:rsidRPr="000224E2" w:rsidRDefault="008635DE" w:rsidP="008635D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24E2">
        <w:rPr>
          <w:rFonts w:ascii="Times New Roman" w:hAnsi="Times New Roman" w:cs="Times New Roman"/>
          <w:b/>
          <w:i/>
          <w:sz w:val="24"/>
          <w:szCs w:val="24"/>
        </w:rPr>
        <w:t>Система оценивания в предмете химия: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1. Оценка устного ответа.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«5»</w:t>
      </w:r>
      <w:proofErr w:type="gramStart"/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ответ полный и правильный на основании изученных теорий;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ответ самостоятельный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«4»</w:t>
      </w:r>
      <w:proofErr w:type="gramStart"/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ответ полный и правильный на сновании изученных теорий;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0224E2">
        <w:rPr>
          <w:rFonts w:ascii="Times New Roman" w:eastAsia="Times New Roman" w:hAnsi="Times New Roman" w:cs="Times New Roman"/>
          <w:sz w:val="24"/>
          <w:szCs w:val="24"/>
        </w:rPr>
        <w:softHyphen/>
        <w:t>ванию учителя.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«З»</w:t>
      </w:r>
      <w:proofErr w:type="gramStart"/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0224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0224E2">
        <w:rPr>
          <w:rFonts w:ascii="Times New Roman" w:eastAsia="Times New Roman" w:hAnsi="Times New Roman" w:cs="Times New Roman"/>
          <w:sz w:val="24"/>
          <w:szCs w:val="24"/>
        </w:rPr>
        <w:softHyphen/>
        <w:t>щийся не может исправить при наводящих вопросах учителя,   отсутствие ответа.</w:t>
      </w:r>
      <w:r w:rsidRPr="000224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 xml:space="preserve">2. Оценка экспериментальных умений. </w:t>
      </w: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Оценка ставится на основании наблюдения за учащимися и письменного отчета за работу. 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«5»: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работа выполнена полностью и правильно,  сделаны правильные наблюдения и выводы;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ab/>
      </w: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«4»</w:t>
      </w:r>
      <w:proofErr w:type="gramStart"/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ab/>
      </w: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«3»: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0224E2">
        <w:rPr>
          <w:rFonts w:ascii="Times New Roman" w:eastAsia="Times New Roman" w:hAnsi="Times New Roman" w:cs="Times New Roman"/>
          <w:sz w:val="24"/>
          <w:szCs w:val="24"/>
        </w:rPr>
        <w:softHyphen/>
        <w:t>ществами и оборудованием,   которая исправляется по требованию учителя.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ab/>
      </w: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«2»: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0224E2">
        <w:rPr>
          <w:rFonts w:ascii="Times New Roman" w:eastAsia="Times New Roman" w:hAnsi="Times New Roman" w:cs="Times New Roman"/>
          <w:sz w:val="24"/>
          <w:szCs w:val="24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работа не выполнена,  у учащегося отсутствует экспериментальные умения.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 xml:space="preserve">3.   Оценка умений решать расчетные  задачи. 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ab/>
      </w: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«5»: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-   в </w:t>
      </w:r>
      <w:proofErr w:type="gramStart"/>
      <w:r w:rsidRPr="000224E2">
        <w:rPr>
          <w:rFonts w:ascii="Times New Roman" w:eastAsia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 и решении нет ошибок,  задача решена рациональным способом;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ab/>
      </w: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«4»: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-   в </w:t>
      </w:r>
      <w:proofErr w:type="gramStart"/>
      <w:r w:rsidRPr="000224E2">
        <w:rPr>
          <w:rFonts w:ascii="Times New Roman" w:eastAsia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«3»: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gramStart"/>
      <w:r w:rsidRPr="000224E2">
        <w:rPr>
          <w:rFonts w:ascii="Times New Roman" w:eastAsia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ab/>
        <w:t>Отметка «2»: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- имеется существенные ошибки в </w:t>
      </w:r>
      <w:proofErr w:type="gramStart"/>
      <w:r w:rsidRPr="000224E2">
        <w:rPr>
          <w:rFonts w:ascii="Times New Roman" w:eastAsia="Times New Roman" w:hAnsi="Times New Roman" w:cs="Times New Roman"/>
          <w:sz w:val="24"/>
          <w:szCs w:val="24"/>
        </w:rPr>
        <w:t>логическом  рассуждении</w:t>
      </w:r>
      <w:proofErr w:type="gramEnd"/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 и   решении.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отсутствие ответа на задание.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 xml:space="preserve">4.  Оценка письменных контрольных работ. 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ab/>
      </w: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«5»: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ответ полный и правильный,  возможна несущественная ошибка.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ab/>
      </w: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«4»: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ab/>
      </w: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«3»: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работа выполнена не менее чем наполовину, допущена одна существен</w:t>
      </w:r>
      <w:r w:rsidRPr="000224E2">
        <w:rPr>
          <w:rFonts w:ascii="Times New Roman" w:eastAsia="Times New Roman" w:hAnsi="Times New Roman" w:cs="Times New Roman"/>
          <w:sz w:val="24"/>
          <w:szCs w:val="24"/>
        </w:rPr>
        <w:softHyphen/>
        <w:t>ная ошибка и при этом две-три несущественные.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ab/>
      </w: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Отметка «2»: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работа выполнена меньше  чем наполовину или содержит несколько существенных ошибок.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-  работа не выполнена.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При оценке выполнения письменной контрольной работы необ</w:t>
      </w:r>
      <w:r w:rsidRPr="000224E2">
        <w:rPr>
          <w:rFonts w:ascii="Times New Roman" w:eastAsia="Times New Roman" w:hAnsi="Times New Roman" w:cs="Times New Roman"/>
          <w:sz w:val="24"/>
          <w:szCs w:val="24"/>
        </w:rPr>
        <w:softHyphen/>
        <w:t>ходимо учитывать требования единого орфографического режима.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5.Оценка тестовых работ.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8635DE" w:rsidRPr="000224E2" w:rsidRDefault="008635DE" w:rsidP="008635D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• нет ошибок — оценка «5»;</w:t>
      </w:r>
    </w:p>
    <w:p w:rsidR="008635DE" w:rsidRPr="000224E2" w:rsidRDefault="008635DE" w:rsidP="008635D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• одна ошибка - оценка «4»;</w:t>
      </w:r>
    </w:p>
    <w:p w:rsidR="008635DE" w:rsidRPr="000224E2" w:rsidRDefault="008635DE" w:rsidP="008635D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• две ошибки — оценка «З»;</w:t>
      </w:r>
    </w:p>
    <w:p w:rsidR="008635DE" w:rsidRPr="000224E2" w:rsidRDefault="008635DE" w:rsidP="008635D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• три ошибки — оценка «2». 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Для теста из 30 вопросов: </w:t>
      </w:r>
    </w:p>
    <w:p w:rsidR="008635DE" w:rsidRPr="000224E2" w:rsidRDefault="008635DE" w:rsidP="008635D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• 25—З0 правильных ответов — оценка «5»; </w:t>
      </w:r>
    </w:p>
    <w:p w:rsidR="008635DE" w:rsidRPr="000224E2" w:rsidRDefault="008635DE" w:rsidP="008635D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• 19—24 правильных ответов — оценка «4»; </w:t>
      </w:r>
    </w:p>
    <w:p w:rsidR="008635DE" w:rsidRPr="000224E2" w:rsidRDefault="008635DE" w:rsidP="008635D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• 13—18 правильных ответов — оценка «З»; </w:t>
      </w:r>
    </w:p>
    <w:p w:rsidR="008635DE" w:rsidRPr="000224E2" w:rsidRDefault="008635DE" w:rsidP="008635D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• меньше 12 правильных ответов — оценка «2».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b/>
          <w:sz w:val="24"/>
          <w:szCs w:val="24"/>
        </w:rPr>
        <w:t>6. Оценка проекта.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Проект  оценивается по следующим критериям: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• соблюдение требований к его оформлению;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>• необходимость и достаточность для раскрытия темы приведенной в тексте проекта  информации;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• умение </w:t>
      </w:r>
      <w:proofErr w:type="gramStart"/>
      <w:r w:rsidRPr="000224E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 свободно излагать основные идеи, отраженные в проекте;</w:t>
      </w:r>
    </w:p>
    <w:p w:rsidR="008635DE" w:rsidRPr="000224E2" w:rsidRDefault="008635DE" w:rsidP="0086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• способность </w:t>
      </w:r>
      <w:proofErr w:type="gramStart"/>
      <w:r w:rsidRPr="000224E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224E2">
        <w:rPr>
          <w:rFonts w:ascii="Times New Roman" w:eastAsia="Times New Roman" w:hAnsi="Times New Roman" w:cs="Times New Roman"/>
          <w:sz w:val="24"/>
          <w:szCs w:val="24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EE14AC" w:rsidRDefault="00EE14AC" w:rsidP="00EE14AC">
      <w:pPr>
        <w:widowControl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E14AC" w:rsidSect="008B21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3A73" w:rsidRDefault="002A6F49" w:rsidP="008B213B">
      <w:pPr>
        <w:widowControl w:val="0"/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</w:t>
      </w:r>
      <w:r w:rsidR="00AB6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ние </w:t>
      </w:r>
    </w:p>
    <w:p w:rsidR="00EE14AC" w:rsidRPr="008B213B" w:rsidRDefault="00EE14AC" w:rsidP="00F916E0">
      <w:pPr>
        <w:widowControl w:val="0"/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8"/>
          <w:szCs w:val="24"/>
          <w:u w:val="single"/>
        </w:rPr>
      </w:pPr>
    </w:p>
    <w:p w:rsidR="00D8766F" w:rsidRPr="008B213B" w:rsidRDefault="00D8766F" w:rsidP="00D876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213B">
        <w:rPr>
          <w:rFonts w:ascii="Times New Roman" w:hAnsi="Times New Roman" w:cs="Times New Roman"/>
          <w:b/>
          <w:sz w:val="28"/>
          <w:szCs w:val="24"/>
        </w:rPr>
        <w:t>Учебно-методическое и материально-техническое обеспечение образовательного процесса</w:t>
      </w:r>
    </w:p>
    <w:p w:rsidR="00D8766F" w:rsidRPr="00C662D4" w:rsidRDefault="00D8766F" w:rsidP="00D8766F">
      <w:pPr>
        <w:rPr>
          <w:rFonts w:ascii="Times New Roman" w:hAnsi="Times New Roman" w:cs="Times New Roman"/>
          <w:b/>
          <w:sz w:val="24"/>
          <w:szCs w:val="24"/>
        </w:rPr>
      </w:pPr>
      <w:r w:rsidRPr="00C662D4">
        <w:rPr>
          <w:rFonts w:ascii="Times New Roman" w:hAnsi="Times New Roman" w:cs="Times New Roman"/>
          <w:b/>
          <w:sz w:val="24"/>
          <w:szCs w:val="24"/>
        </w:rPr>
        <w:t>Учебно-методический  комплект:</w:t>
      </w:r>
    </w:p>
    <w:p w:rsidR="00D8766F" w:rsidRPr="00C662D4" w:rsidRDefault="00D8766F" w:rsidP="00D8766F">
      <w:pPr>
        <w:rPr>
          <w:rFonts w:ascii="Times New Roman" w:hAnsi="Times New Roman" w:cs="Times New Roman"/>
          <w:sz w:val="24"/>
          <w:szCs w:val="24"/>
        </w:rPr>
      </w:pPr>
      <w:r w:rsidRPr="00C662D4">
        <w:rPr>
          <w:rFonts w:ascii="Times New Roman" w:hAnsi="Times New Roman" w:cs="Times New Roman"/>
          <w:sz w:val="24"/>
          <w:szCs w:val="24"/>
        </w:rPr>
        <w:t xml:space="preserve"> 1. Рудзитис Г.Е.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766F">
        <w:rPr>
          <w:rFonts w:ascii="Times New Roman" w:hAnsi="Times New Roman" w:cs="Times New Roman"/>
          <w:sz w:val="24"/>
          <w:szCs w:val="24"/>
        </w:rPr>
        <w:t xml:space="preserve"> </w:t>
      </w:r>
      <w:r w:rsidRPr="00C662D4">
        <w:rPr>
          <w:rFonts w:ascii="Times New Roman" w:hAnsi="Times New Roman" w:cs="Times New Roman"/>
          <w:sz w:val="24"/>
          <w:szCs w:val="24"/>
        </w:rPr>
        <w:t>Ф.Г. Ф</w:t>
      </w:r>
      <w:r>
        <w:rPr>
          <w:rFonts w:ascii="Times New Roman" w:hAnsi="Times New Roman" w:cs="Times New Roman"/>
          <w:sz w:val="24"/>
          <w:szCs w:val="24"/>
        </w:rPr>
        <w:t>ельдман</w:t>
      </w:r>
      <w:r w:rsidRPr="00C662D4">
        <w:rPr>
          <w:rFonts w:ascii="Times New Roman" w:hAnsi="Times New Roman" w:cs="Times New Roman"/>
          <w:sz w:val="24"/>
          <w:szCs w:val="24"/>
        </w:rPr>
        <w:t xml:space="preserve"> Химия 8 класс. Учебник для общеоб</w:t>
      </w:r>
      <w:r>
        <w:rPr>
          <w:rFonts w:ascii="Times New Roman" w:hAnsi="Times New Roman" w:cs="Times New Roman"/>
          <w:sz w:val="24"/>
          <w:szCs w:val="24"/>
        </w:rPr>
        <w:t>разовательных учреждений / – М.: Просвещение, 2018</w:t>
      </w:r>
      <w:r w:rsidRPr="00C662D4">
        <w:rPr>
          <w:rFonts w:ascii="Times New Roman" w:hAnsi="Times New Roman" w:cs="Times New Roman"/>
          <w:sz w:val="24"/>
          <w:szCs w:val="24"/>
        </w:rPr>
        <w:t>.</w:t>
      </w:r>
    </w:p>
    <w:p w:rsidR="00D8766F" w:rsidRPr="00C662D4" w:rsidRDefault="00D8766F" w:rsidP="00D8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6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2D4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 xml:space="preserve"> Н.Н. Химия. Рабочие программы. Предметная линия учебников Г.Е. Рудзитиса, Ф.Г. Фельдмана. 8-9 класс</w:t>
      </w:r>
      <w:r>
        <w:rPr>
          <w:rFonts w:ascii="Times New Roman" w:hAnsi="Times New Roman" w:cs="Times New Roman"/>
          <w:sz w:val="24"/>
          <w:szCs w:val="24"/>
        </w:rPr>
        <w:t>ы/ – М.: Просвещение, 2019</w:t>
      </w:r>
      <w:r w:rsidRPr="00C66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6F" w:rsidRPr="00C662D4" w:rsidRDefault="00D8766F" w:rsidP="00D8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6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2D4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 xml:space="preserve"> А.М. Химия: дидактический ма</w:t>
      </w:r>
      <w:r w:rsidR="0082496D">
        <w:rPr>
          <w:rFonts w:ascii="Times New Roman" w:hAnsi="Times New Roman" w:cs="Times New Roman"/>
          <w:sz w:val="24"/>
          <w:szCs w:val="24"/>
        </w:rPr>
        <w:t>териал: 8-9 классы /</w:t>
      </w:r>
      <w:r w:rsidRPr="00C662D4">
        <w:rPr>
          <w:rFonts w:ascii="Times New Roman" w:hAnsi="Times New Roman" w:cs="Times New Roman"/>
          <w:sz w:val="24"/>
          <w:szCs w:val="24"/>
        </w:rPr>
        <w:t xml:space="preserve"> – М.: Просвещение.</w:t>
      </w:r>
    </w:p>
    <w:p w:rsidR="00D8766F" w:rsidRPr="00C662D4" w:rsidRDefault="0082496D" w:rsidP="00D8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Химия. Уроки: 8 класс /</w:t>
      </w:r>
      <w:r w:rsidR="00D8766F" w:rsidRPr="00C662D4">
        <w:rPr>
          <w:rFonts w:ascii="Times New Roman" w:hAnsi="Times New Roman" w:cs="Times New Roman"/>
          <w:sz w:val="24"/>
          <w:szCs w:val="24"/>
        </w:rPr>
        <w:t>– М.: Просвещение, 2014.</w:t>
      </w:r>
    </w:p>
    <w:p w:rsidR="00D8766F" w:rsidRPr="00C662D4" w:rsidRDefault="00D8766F" w:rsidP="00D876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662D4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C662D4">
        <w:rPr>
          <w:rFonts w:ascii="Times New Roman" w:hAnsi="Times New Roman" w:cs="Times New Roman"/>
          <w:b/>
          <w:sz w:val="24"/>
          <w:szCs w:val="24"/>
        </w:rPr>
        <w:t xml:space="preserve"> – поддержка предмета:</w:t>
      </w:r>
    </w:p>
    <w:p w:rsidR="00D8766F" w:rsidRPr="00C662D4" w:rsidRDefault="00D8766F" w:rsidP="007156C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2D4">
        <w:rPr>
          <w:rFonts w:ascii="Times New Roman" w:hAnsi="Times New Roman" w:cs="Times New Roman"/>
          <w:sz w:val="24"/>
          <w:szCs w:val="24"/>
        </w:rPr>
        <w:t>Электронное приложение к учебнику (Рудзитис Г.Е., Ф. Г. Фельдман Химия 8 класс: учебник для общеобразовательных организаций с приложением на электронном носителе (</w:t>
      </w:r>
      <w:r w:rsidRPr="00C662D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662D4">
        <w:rPr>
          <w:rFonts w:ascii="Times New Roman" w:hAnsi="Times New Roman" w:cs="Times New Roman"/>
          <w:sz w:val="24"/>
          <w:szCs w:val="24"/>
        </w:rPr>
        <w:t>)  /Г.Е.Рудзитис, Ф.Г.Фел</w:t>
      </w:r>
      <w:r w:rsidR="0043685B">
        <w:rPr>
          <w:rFonts w:ascii="Times New Roman" w:hAnsi="Times New Roman" w:cs="Times New Roman"/>
          <w:sz w:val="24"/>
          <w:szCs w:val="24"/>
        </w:rPr>
        <w:t>ьдман.</w:t>
      </w:r>
      <w:proofErr w:type="gramEnd"/>
      <w:r w:rsidR="004368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3685B">
        <w:rPr>
          <w:rFonts w:ascii="Times New Roman" w:hAnsi="Times New Roman" w:cs="Times New Roman"/>
          <w:sz w:val="24"/>
          <w:szCs w:val="24"/>
        </w:rPr>
        <w:t>М.: Просвещение</w:t>
      </w:r>
      <w:r w:rsidRPr="00C662D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8766F" w:rsidRPr="00C662D4" w:rsidRDefault="00D8766F" w:rsidP="00D8766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66F" w:rsidRPr="00C662D4" w:rsidRDefault="00D8766F" w:rsidP="00D8766F">
      <w:pPr>
        <w:rPr>
          <w:rFonts w:ascii="Times New Roman" w:hAnsi="Times New Roman" w:cs="Times New Roman"/>
          <w:b/>
          <w:sz w:val="24"/>
          <w:szCs w:val="24"/>
        </w:rPr>
      </w:pPr>
      <w:r w:rsidRPr="00C662D4">
        <w:rPr>
          <w:rFonts w:ascii="Times New Roman" w:hAnsi="Times New Roman" w:cs="Times New Roman"/>
          <w:b/>
          <w:sz w:val="24"/>
          <w:szCs w:val="24"/>
        </w:rPr>
        <w:t>Перечень основного оборудования для проведения  демонстраций, лабораторных опытов и практических занятий</w:t>
      </w:r>
    </w:p>
    <w:p w:rsidR="00D8766F" w:rsidRPr="00C662D4" w:rsidRDefault="0043685B" w:rsidP="00D8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Вытяжной шкаф.  Стол</w:t>
      </w:r>
      <w:r w:rsidR="00D8766F" w:rsidRPr="00C662D4">
        <w:rPr>
          <w:rFonts w:ascii="Times New Roman" w:hAnsi="Times New Roman" w:cs="Times New Roman"/>
          <w:sz w:val="24"/>
          <w:szCs w:val="24"/>
        </w:rPr>
        <w:t xml:space="preserve"> для демонстраций. </w:t>
      </w:r>
    </w:p>
    <w:p w:rsidR="00D8766F" w:rsidRPr="00C662D4" w:rsidRDefault="00D8766F" w:rsidP="00D87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2D4">
        <w:rPr>
          <w:rFonts w:ascii="Times New Roman" w:hAnsi="Times New Roman" w:cs="Times New Roman"/>
          <w:b/>
          <w:i/>
          <w:sz w:val="24"/>
          <w:szCs w:val="24"/>
        </w:rPr>
        <w:t>Химическое оборудование:</w:t>
      </w:r>
      <w:r w:rsidRPr="00C662D4">
        <w:rPr>
          <w:rFonts w:ascii="Times New Roman" w:hAnsi="Times New Roman" w:cs="Times New Roman"/>
          <w:sz w:val="24"/>
          <w:szCs w:val="24"/>
        </w:rPr>
        <w:t xml:space="preserve">  колбы (</w:t>
      </w:r>
      <w:proofErr w:type="spellStart"/>
      <w:r w:rsidRPr="00C662D4">
        <w:rPr>
          <w:rFonts w:ascii="Times New Roman" w:hAnsi="Times New Roman" w:cs="Times New Roman"/>
          <w:sz w:val="24"/>
          <w:szCs w:val="24"/>
        </w:rPr>
        <w:t>круглодонные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 xml:space="preserve">,  плоскодонные, конические, </w:t>
      </w:r>
      <w:proofErr w:type="spellStart"/>
      <w:r w:rsidRPr="00C662D4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>), стаканы химические,  мерные цилиндры, стеклянные трубки и палочки,  воронки для переливания жидкостей, воронки делительные,  про</w:t>
      </w:r>
      <w:r w:rsidR="0043685B">
        <w:rPr>
          <w:rFonts w:ascii="Times New Roman" w:hAnsi="Times New Roman" w:cs="Times New Roman"/>
          <w:sz w:val="24"/>
          <w:szCs w:val="24"/>
        </w:rPr>
        <w:t xml:space="preserve">бирки, фарфоровые чашки, </w:t>
      </w:r>
      <w:r w:rsidRPr="00C662D4">
        <w:rPr>
          <w:rFonts w:ascii="Times New Roman" w:hAnsi="Times New Roman" w:cs="Times New Roman"/>
          <w:sz w:val="24"/>
          <w:szCs w:val="24"/>
        </w:rPr>
        <w:t xml:space="preserve"> ступки, пестики,  мензурки,  пипетки,  </w:t>
      </w:r>
      <w:proofErr w:type="spellStart"/>
      <w:r w:rsidRPr="00C662D4">
        <w:rPr>
          <w:rFonts w:ascii="Times New Roman" w:hAnsi="Times New Roman" w:cs="Times New Roman"/>
          <w:sz w:val="24"/>
          <w:szCs w:val="24"/>
        </w:rPr>
        <w:t>пробиркодержатели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>,</w:t>
      </w:r>
      <w:r w:rsidR="0043685B">
        <w:rPr>
          <w:rFonts w:ascii="Times New Roman" w:hAnsi="Times New Roman" w:cs="Times New Roman"/>
          <w:sz w:val="24"/>
          <w:szCs w:val="24"/>
        </w:rPr>
        <w:t xml:space="preserve">  штативы для пробирок, </w:t>
      </w:r>
      <w:r w:rsidRPr="00C662D4">
        <w:rPr>
          <w:rFonts w:ascii="Times New Roman" w:hAnsi="Times New Roman" w:cs="Times New Roman"/>
          <w:sz w:val="24"/>
          <w:szCs w:val="24"/>
        </w:rPr>
        <w:t xml:space="preserve"> спиртовки,  кристаллизаторы,  а</w:t>
      </w:r>
      <w:r w:rsidR="0043685B">
        <w:rPr>
          <w:rFonts w:ascii="Times New Roman" w:hAnsi="Times New Roman" w:cs="Times New Roman"/>
          <w:sz w:val="24"/>
          <w:szCs w:val="24"/>
        </w:rPr>
        <w:t xml:space="preserve">ппарат </w:t>
      </w:r>
      <w:proofErr w:type="spellStart"/>
      <w:r w:rsidR="0043685B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766F" w:rsidRPr="0043685B" w:rsidRDefault="00D8766F" w:rsidP="00D876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2D4">
        <w:rPr>
          <w:rFonts w:ascii="Times New Roman" w:hAnsi="Times New Roman" w:cs="Times New Roman"/>
          <w:b/>
          <w:i/>
          <w:sz w:val="24"/>
          <w:szCs w:val="24"/>
        </w:rPr>
        <w:t>Модели</w:t>
      </w:r>
      <w:r w:rsidRPr="00C662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62D4">
        <w:rPr>
          <w:rFonts w:ascii="Times New Roman" w:hAnsi="Times New Roman" w:cs="Times New Roman"/>
          <w:sz w:val="24"/>
          <w:szCs w:val="24"/>
        </w:rPr>
        <w:t xml:space="preserve">набор для составления </w:t>
      </w:r>
      <w:proofErr w:type="spellStart"/>
      <w:r w:rsidRPr="00C662D4">
        <w:rPr>
          <w:rFonts w:ascii="Times New Roman" w:hAnsi="Times New Roman" w:cs="Times New Roman"/>
          <w:i/>
          <w:sz w:val="24"/>
          <w:szCs w:val="24"/>
        </w:rPr>
        <w:t>шаростержневых</w:t>
      </w:r>
      <w:proofErr w:type="spellEnd"/>
      <w:r w:rsidRPr="00C662D4">
        <w:rPr>
          <w:rFonts w:ascii="Times New Roman" w:hAnsi="Times New Roman" w:cs="Times New Roman"/>
          <w:i/>
          <w:sz w:val="24"/>
          <w:szCs w:val="24"/>
        </w:rPr>
        <w:t xml:space="preserve"> моделей молекул.</w:t>
      </w:r>
    </w:p>
    <w:p w:rsidR="00D8766F" w:rsidRPr="00C662D4" w:rsidRDefault="00D8766F" w:rsidP="00D876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2D4">
        <w:rPr>
          <w:rFonts w:ascii="Times New Roman" w:hAnsi="Times New Roman" w:cs="Times New Roman"/>
          <w:b/>
          <w:i/>
          <w:sz w:val="24"/>
          <w:szCs w:val="24"/>
        </w:rPr>
        <w:t xml:space="preserve">Химические реактивы </w:t>
      </w:r>
    </w:p>
    <w:p w:rsidR="00D8766F" w:rsidRPr="00C662D4" w:rsidRDefault="00D8766F" w:rsidP="00D8766F">
      <w:pPr>
        <w:rPr>
          <w:rFonts w:ascii="Times New Roman" w:hAnsi="Times New Roman" w:cs="Times New Roman"/>
          <w:sz w:val="24"/>
          <w:szCs w:val="24"/>
        </w:rPr>
      </w:pPr>
      <w:r w:rsidRPr="00C662D4">
        <w:rPr>
          <w:rFonts w:ascii="Times New Roman" w:hAnsi="Times New Roman" w:cs="Times New Roman"/>
          <w:b/>
          <w:sz w:val="24"/>
          <w:szCs w:val="24"/>
        </w:rPr>
        <w:t>Металлы</w:t>
      </w:r>
      <w:r w:rsidRPr="00C662D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662D4">
        <w:rPr>
          <w:rFonts w:ascii="Times New Roman" w:hAnsi="Times New Roman" w:cs="Times New Roman"/>
          <w:sz w:val="24"/>
          <w:szCs w:val="24"/>
        </w:rPr>
        <w:t>Алюминий (проволока, порошок) Цинк (гранулы) Медь (проволока) Железо (порошок) Магний (порошок)</w:t>
      </w:r>
      <w:proofErr w:type="gramEnd"/>
    </w:p>
    <w:p w:rsidR="00D8766F" w:rsidRPr="00C662D4" w:rsidRDefault="00D8766F" w:rsidP="00D8766F">
      <w:pPr>
        <w:rPr>
          <w:rFonts w:ascii="Times New Roman" w:hAnsi="Times New Roman" w:cs="Times New Roman"/>
          <w:sz w:val="24"/>
          <w:szCs w:val="24"/>
        </w:rPr>
      </w:pPr>
      <w:r w:rsidRPr="00C662D4">
        <w:rPr>
          <w:rFonts w:ascii="Times New Roman" w:hAnsi="Times New Roman" w:cs="Times New Roman"/>
          <w:sz w:val="24"/>
          <w:szCs w:val="24"/>
        </w:rPr>
        <w:t xml:space="preserve"> </w:t>
      </w:r>
      <w:r w:rsidRPr="00C662D4">
        <w:rPr>
          <w:rFonts w:ascii="Times New Roman" w:hAnsi="Times New Roman" w:cs="Times New Roman"/>
          <w:b/>
          <w:sz w:val="24"/>
          <w:szCs w:val="24"/>
        </w:rPr>
        <w:t>Неметаллы:</w:t>
      </w:r>
      <w:r w:rsidRPr="00C662D4">
        <w:rPr>
          <w:rFonts w:ascii="Times New Roman" w:hAnsi="Times New Roman" w:cs="Times New Roman"/>
          <w:sz w:val="24"/>
          <w:szCs w:val="24"/>
        </w:rPr>
        <w:t xml:space="preserve"> Фосфор, сера, уголь (Древесный уголь) </w:t>
      </w:r>
    </w:p>
    <w:p w:rsidR="00D8766F" w:rsidRPr="00C662D4" w:rsidRDefault="00D8766F" w:rsidP="00D8766F">
      <w:pPr>
        <w:rPr>
          <w:rFonts w:ascii="Times New Roman" w:hAnsi="Times New Roman" w:cs="Times New Roman"/>
          <w:sz w:val="24"/>
          <w:szCs w:val="24"/>
        </w:rPr>
      </w:pPr>
      <w:r w:rsidRPr="00C662D4">
        <w:rPr>
          <w:rFonts w:ascii="Times New Roman" w:hAnsi="Times New Roman" w:cs="Times New Roman"/>
          <w:b/>
          <w:sz w:val="24"/>
          <w:szCs w:val="24"/>
        </w:rPr>
        <w:t xml:space="preserve"> Кислоты</w:t>
      </w:r>
      <w:r w:rsidRPr="00C662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азотная</w:t>
      </w:r>
      <w:r w:rsidRPr="00C662D4">
        <w:rPr>
          <w:rFonts w:ascii="Times New Roman" w:hAnsi="Times New Roman" w:cs="Times New Roman"/>
          <w:sz w:val="24"/>
          <w:szCs w:val="24"/>
        </w:rPr>
        <w:t>, ортофосфорная, серная</w:t>
      </w:r>
    </w:p>
    <w:p w:rsidR="00D8766F" w:rsidRPr="00C662D4" w:rsidRDefault="00D8766F" w:rsidP="00D8766F">
      <w:pPr>
        <w:rPr>
          <w:rFonts w:ascii="Times New Roman" w:hAnsi="Times New Roman" w:cs="Times New Roman"/>
          <w:sz w:val="24"/>
          <w:szCs w:val="24"/>
        </w:rPr>
      </w:pPr>
      <w:r w:rsidRPr="00C662D4">
        <w:rPr>
          <w:rFonts w:ascii="Times New Roman" w:hAnsi="Times New Roman" w:cs="Times New Roman"/>
          <w:sz w:val="24"/>
          <w:szCs w:val="24"/>
        </w:rPr>
        <w:t xml:space="preserve"> </w:t>
      </w:r>
      <w:r w:rsidRPr="00C662D4">
        <w:rPr>
          <w:rFonts w:ascii="Times New Roman" w:hAnsi="Times New Roman" w:cs="Times New Roman"/>
          <w:b/>
          <w:sz w:val="24"/>
          <w:szCs w:val="24"/>
        </w:rPr>
        <w:t>Щелочи</w:t>
      </w:r>
      <w:r w:rsidRPr="00C662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62D4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 xml:space="preserve"> натрия, </w:t>
      </w:r>
      <w:proofErr w:type="spellStart"/>
      <w:r w:rsidRPr="00C662D4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 xml:space="preserve"> кальция </w:t>
      </w:r>
    </w:p>
    <w:p w:rsidR="00D8766F" w:rsidRPr="00C662D4" w:rsidRDefault="00D8766F" w:rsidP="00D8766F">
      <w:pPr>
        <w:rPr>
          <w:rFonts w:ascii="Times New Roman" w:hAnsi="Times New Roman" w:cs="Times New Roman"/>
          <w:sz w:val="24"/>
          <w:szCs w:val="24"/>
        </w:rPr>
      </w:pPr>
      <w:r w:rsidRPr="00C662D4">
        <w:rPr>
          <w:rFonts w:ascii="Times New Roman" w:hAnsi="Times New Roman" w:cs="Times New Roman"/>
          <w:sz w:val="24"/>
          <w:szCs w:val="24"/>
        </w:rPr>
        <w:t xml:space="preserve"> </w:t>
      </w:r>
      <w:r w:rsidRPr="00C662D4">
        <w:rPr>
          <w:rFonts w:ascii="Times New Roman" w:hAnsi="Times New Roman" w:cs="Times New Roman"/>
          <w:b/>
          <w:sz w:val="24"/>
          <w:szCs w:val="24"/>
        </w:rPr>
        <w:t>Основания:</w:t>
      </w:r>
      <w:r w:rsidRPr="00C66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D4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 xml:space="preserve"> железа III, </w:t>
      </w:r>
      <w:proofErr w:type="spellStart"/>
      <w:r w:rsidRPr="00C662D4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 xml:space="preserve"> алюминия, </w:t>
      </w:r>
      <w:proofErr w:type="spellStart"/>
      <w:r w:rsidRPr="00C662D4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 xml:space="preserve"> меди II </w:t>
      </w:r>
    </w:p>
    <w:p w:rsidR="00D8766F" w:rsidRPr="00C662D4" w:rsidRDefault="00D8766F" w:rsidP="00D8766F">
      <w:pPr>
        <w:rPr>
          <w:rFonts w:ascii="Times New Roman" w:hAnsi="Times New Roman" w:cs="Times New Roman"/>
          <w:sz w:val="24"/>
          <w:szCs w:val="24"/>
        </w:rPr>
      </w:pPr>
      <w:r w:rsidRPr="00C662D4">
        <w:rPr>
          <w:rFonts w:ascii="Times New Roman" w:hAnsi="Times New Roman" w:cs="Times New Roman"/>
          <w:sz w:val="24"/>
          <w:szCs w:val="24"/>
        </w:rPr>
        <w:t xml:space="preserve"> </w:t>
      </w:r>
      <w:r w:rsidRPr="00C662D4">
        <w:rPr>
          <w:rFonts w:ascii="Times New Roman" w:hAnsi="Times New Roman" w:cs="Times New Roman"/>
          <w:b/>
          <w:sz w:val="24"/>
          <w:szCs w:val="24"/>
        </w:rPr>
        <w:t>Оксиды:</w:t>
      </w:r>
      <w:r w:rsidRPr="00C662D4">
        <w:rPr>
          <w:rFonts w:ascii="Times New Roman" w:hAnsi="Times New Roman" w:cs="Times New Roman"/>
          <w:sz w:val="24"/>
          <w:szCs w:val="24"/>
        </w:rPr>
        <w:t xml:space="preserve"> Оксид кальция, Оксид свинца(II) , Оксид меди</w:t>
      </w:r>
      <w:proofErr w:type="gramStart"/>
      <w:r w:rsidRPr="00C662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62D4">
        <w:rPr>
          <w:rFonts w:ascii="Times New Roman" w:hAnsi="Times New Roman" w:cs="Times New Roman"/>
          <w:sz w:val="24"/>
          <w:szCs w:val="24"/>
        </w:rPr>
        <w:t xml:space="preserve">II),  Оксид алюминия </w:t>
      </w:r>
    </w:p>
    <w:p w:rsidR="00D8766F" w:rsidRPr="0043685B" w:rsidRDefault="00D8766F" w:rsidP="00D8766F">
      <w:pPr>
        <w:rPr>
          <w:rFonts w:ascii="Times New Roman" w:hAnsi="Times New Roman" w:cs="Times New Roman"/>
          <w:sz w:val="24"/>
          <w:szCs w:val="24"/>
        </w:rPr>
      </w:pPr>
      <w:r w:rsidRPr="00C662D4">
        <w:rPr>
          <w:rFonts w:ascii="Times New Roman" w:hAnsi="Times New Roman" w:cs="Times New Roman"/>
          <w:b/>
          <w:sz w:val="24"/>
          <w:szCs w:val="24"/>
        </w:rPr>
        <w:t xml:space="preserve">Соли: </w:t>
      </w:r>
      <w:proofErr w:type="gramStart"/>
      <w:r w:rsidRPr="00C662D4">
        <w:rPr>
          <w:rFonts w:ascii="Times New Roman" w:hAnsi="Times New Roman" w:cs="Times New Roman"/>
          <w:sz w:val="24"/>
          <w:szCs w:val="24"/>
        </w:rPr>
        <w:t xml:space="preserve">Хлорид бария,  Хлорид магния,  Основной карбонат магния,  Хлорид лития,  Сульфат цинка, Сульфат железа (II),  Сульфид железа (II),  Хлорид железа (III),  Нитрат </w:t>
      </w:r>
      <w:r w:rsidRPr="00C662D4">
        <w:rPr>
          <w:rFonts w:ascii="Times New Roman" w:hAnsi="Times New Roman" w:cs="Times New Roman"/>
          <w:sz w:val="24"/>
          <w:szCs w:val="24"/>
        </w:rPr>
        <w:lastRenderedPageBreak/>
        <w:t xml:space="preserve">натрия,  Нитрат калия,  Нитрат алюминия, Перманганат калия,  Хлорид натрия,  Сульфат алюминия,  Хлорид марганца (II), Хлорид аммония,  Сульфат аммония,  </w:t>
      </w:r>
      <w:proofErr w:type="spellStart"/>
      <w:r w:rsidRPr="00C662D4">
        <w:rPr>
          <w:rFonts w:ascii="Times New Roman" w:hAnsi="Times New Roman" w:cs="Times New Roman"/>
          <w:sz w:val="24"/>
          <w:szCs w:val="24"/>
        </w:rPr>
        <w:t>Амиак</w:t>
      </w:r>
      <w:proofErr w:type="spellEnd"/>
      <w:r w:rsidRPr="00C662D4">
        <w:rPr>
          <w:rFonts w:ascii="Times New Roman" w:hAnsi="Times New Roman" w:cs="Times New Roman"/>
          <w:sz w:val="24"/>
          <w:szCs w:val="24"/>
        </w:rPr>
        <w:t xml:space="preserve"> – 25% </w:t>
      </w:r>
      <w:proofErr w:type="gramEnd"/>
    </w:p>
    <w:p w:rsidR="00D8766F" w:rsidRPr="00C662D4" w:rsidRDefault="00D8766F" w:rsidP="00D8766F">
      <w:pPr>
        <w:rPr>
          <w:rFonts w:ascii="Times New Roman" w:hAnsi="Times New Roman" w:cs="Times New Roman"/>
          <w:b/>
          <w:sz w:val="24"/>
          <w:szCs w:val="24"/>
        </w:rPr>
      </w:pPr>
      <w:r w:rsidRPr="00C662D4">
        <w:rPr>
          <w:rFonts w:ascii="Times New Roman" w:hAnsi="Times New Roman" w:cs="Times New Roman"/>
          <w:b/>
          <w:i/>
          <w:sz w:val="24"/>
          <w:szCs w:val="24"/>
        </w:rPr>
        <w:t>Коллекции</w:t>
      </w:r>
      <w:r w:rsidRPr="00C662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62D4">
        <w:rPr>
          <w:rFonts w:ascii="Times New Roman" w:hAnsi="Times New Roman" w:cs="Times New Roman"/>
          <w:sz w:val="24"/>
          <w:szCs w:val="24"/>
        </w:rPr>
        <w:t>«Алюминий», «Волокна»</w:t>
      </w:r>
      <w:r w:rsidRPr="00C662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62D4">
        <w:rPr>
          <w:rFonts w:ascii="Times New Roman" w:hAnsi="Times New Roman" w:cs="Times New Roman"/>
          <w:sz w:val="24"/>
          <w:szCs w:val="24"/>
        </w:rPr>
        <w:t xml:space="preserve"> «Металлы и сплавы», «Каменный уголь», «Каучук», «Минера</w:t>
      </w:r>
      <w:r w:rsidR="0043685B">
        <w:rPr>
          <w:rFonts w:ascii="Times New Roman" w:hAnsi="Times New Roman" w:cs="Times New Roman"/>
          <w:sz w:val="24"/>
          <w:szCs w:val="24"/>
        </w:rPr>
        <w:t>лы и горные породы»</w:t>
      </w:r>
      <w:r w:rsidRPr="00C662D4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Pr="00C662D4">
        <w:rPr>
          <w:rFonts w:ascii="Times New Roman" w:hAnsi="Times New Roman" w:cs="Times New Roman"/>
          <w:sz w:val="24"/>
          <w:szCs w:val="24"/>
        </w:rPr>
        <w:t>Стекло</w:t>
      </w:r>
      <w:proofErr w:type="gramEnd"/>
      <w:r w:rsidRPr="00C662D4">
        <w:rPr>
          <w:rFonts w:ascii="Times New Roman" w:hAnsi="Times New Roman" w:cs="Times New Roman"/>
          <w:sz w:val="24"/>
          <w:szCs w:val="24"/>
        </w:rPr>
        <w:t xml:space="preserve"> и изделия из стекла», «Топливо»,  «Чугун и сталь»</w:t>
      </w:r>
    </w:p>
    <w:p w:rsidR="00D8766F" w:rsidRPr="005C61AC" w:rsidRDefault="00D8766F" w:rsidP="00D8766F">
      <w:pPr>
        <w:rPr>
          <w:rFonts w:ascii="Times New Roman" w:hAnsi="Times New Roman" w:cs="Times New Roman"/>
          <w:b/>
          <w:sz w:val="24"/>
          <w:szCs w:val="24"/>
        </w:rPr>
      </w:pPr>
      <w:r w:rsidRPr="00C662D4">
        <w:rPr>
          <w:rFonts w:ascii="Times New Roman" w:hAnsi="Times New Roman" w:cs="Times New Roman"/>
          <w:sz w:val="24"/>
          <w:szCs w:val="24"/>
        </w:rPr>
        <w:t xml:space="preserve"> </w:t>
      </w:r>
      <w:r w:rsidR="0043685B">
        <w:rPr>
          <w:rFonts w:ascii="Times New Roman" w:hAnsi="Times New Roman" w:cs="Times New Roman"/>
          <w:b/>
          <w:sz w:val="24"/>
          <w:szCs w:val="24"/>
        </w:rPr>
        <w:t xml:space="preserve">Постоянные </w:t>
      </w:r>
      <w:r w:rsidRPr="005C61AC">
        <w:rPr>
          <w:rFonts w:ascii="Times New Roman" w:hAnsi="Times New Roman" w:cs="Times New Roman"/>
          <w:b/>
          <w:sz w:val="24"/>
          <w:szCs w:val="24"/>
        </w:rPr>
        <w:t xml:space="preserve"> стенды</w:t>
      </w:r>
    </w:p>
    <w:p w:rsidR="00D8766F" w:rsidRPr="00C662D4" w:rsidRDefault="00D8766F" w:rsidP="007156C8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662D4">
        <w:rPr>
          <w:rFonts w:ascii="Times New Roman" w:hAnsi="Times New Roman" w:cs="Times New Roman"/>
          <w:sz w:val="24"/>
          <w:szCs w:val="24"/>
        </w:rPr>
        <w:t xml:space="preserve"> «Периодическая система химических элементов Д. И. Менделеева»</w:t>
      </w:r>
    </w:p>
    <w:p w:rsidR="00D8766F" w:rsidRPr="00C662D4" w:rsidRDefault="00D8766F" w:rsidP="007156C8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662D4">
        <w:rPr>
          <w:rFonts w:ascii="Times New Roman" w:hAnsi="Times New Roman" w:cs="Times New Roman"/>
          <w:sz w:val="24"/>
          <w:szCs w:val="24"/>
        </w:rPr>
        <w:t>«Таблица растворимости кислот, оснований и солей»</w:t>
      </w:r>
    </w:p>
    <w:p w:rsidR="00D8766F" w:rsidRDefault="00D8766F" w:rsidP="007156C8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662D4">
        <w:rPr>
          <w:rFonts w:ascii="Times New Roman" w:hAnsi="Times New Roman" w:cs="Times New Roman"/>
          <w:sz w:val="24"/>
          <w:szCs w:val="24"/>
        </w:rPr>
        <w:t xml:space="preserve"> «Электрохимический</w:t>
      </w:r>
      <w:r>
        <w:rPr>
          <w:rFonts w:ascii="Times New Roman" w:hAnsi="Times New Roman" w:cs="Times New Roman"/>
          <w:sz w:val="24"/>
          <w:szCs w:val="24"/>
        </w:rPr>
        <w:t xml:space="preserve"> ряд напряжений металлов» </w:t>
      </w:r>
    </w:p>
    <w:p w:rsidR="00D8766F" w:rsidRDefault="00D8766F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43685B" w:rsidRDefault="0043685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43685B" w:rsidRDefault="0043685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43685B" w:rsidRDefault="0043685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43685B" w:rsidRDefault="0043685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D8766F" w:rsidRDefault="00D8766F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D8766F" w:rsidRDefault="00D8766F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D8766F" w:rsidRDefault="00D8766F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D8766F" w:rsidRDefault="00D8766F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D8766F" w:rsidRDefault="00D8766F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B213B" w:rsidRDefault="008B213B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D8766F" w:rsidRDefault="00D8766F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D8766F" w:rsidRDefault="00D8766F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D8766F" w:rsidRDefault="00D8766F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D8766F" w:rsidRDefault="00D8766F" w:rsidP="00E63A73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E63A73" w:rsidRPr="000224E2" w:rsidRDefault="00E63A73" w:rsidP="00E63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A73" w:rsidRDefault="00E63A73" w:rsidP="00E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3A73" w:rsidRDefault="00E63A73" w:rsidP="00E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6F49" w:rsidRDefault="002A6F49" w:rsidP="00E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6F49" w:rsidRDefault="002A6F49" w:rsidP="00E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6F49" w:rsidRDefault="002A6F49" w:rsidP="00E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A73" w:rsidRDefault="00E63A73" w:rsidP="00E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213B" w:rsidRDefault="008B213B" w:rsidP="00E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2510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p w:rsidR="00912510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p w:rsidR="00912510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p w:rsidR="00912510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p w:rsidR="00912510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p w:rsidR="00912510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p w:rsidR="00912510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p w:rsidR="00912510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p w:rsidR="00912510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p w:rsidR="00912510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p w:rsidR="00912510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p w:rsidR="00912510" w:rsidRPr="00F87A6B" w:rsidRDefault="00912510" w:rsidP="00F87A6B">
      <w:pPr>
        <w:rPr>
          <w:rFonts w:ascii="Times New Roman" w:hAnsi="Times New Roman" w:cs="Times New Roman"/>
          <w:sz w:val="24"/>
          <w:szCs w:val="24"/>
        </w:rPr>
      </w:pPr>
    </w:p>
    <w:sectPr w:rsidR="00912510" w:rsidRPr="00F87A6B" w:rsidSect="008B2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10">
    <w:nsid w:val="0000000B"/>
    <w:multiLevelType w:val="multi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6D724C7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000000F"/>
    <w:multiLevelType w:val="multilevel"/>
    <w:tmpl w:val="0000000F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15">
    <w:nsid w:val="00000010"/>
    <w:multiLevelType w:val="multilevel"/>
    <w:tmpl w:val="00000010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16">
    <w:nsid w:val="00000011"/>
    <w:multiLevelType w:val="multilevel"/>
    <w:tmpl w:val="00000011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17">
    <w:nsid w:val="00000012"/>
    <w:multiLevelType w:val="multilevel"/>
    <w:tmpl w:val="00000012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18">
    <w:nsid w:val="00000013"/>
    <w:multiLevelType w:val="multilevel"/>
    <w:tmpl w:val="0000001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19">
    <w:nsid w:val="00000014"/>
    <w:multiLevelType w:val="multilevel"/>
    <w:tmpl w:val="0000001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20">
    <w:nsid w:val="00000015"/>
    <w:multiLevelType w:val="multilevel"/>
    <w:tmpl w:val="00000015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21">
    <w:nsid w:val="00000016"/>
    <w:multiLevelType w:val="multilevel"/>
    <w:tmpl w:val="00000016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22">
    <w:nsid w:val="00000017"/>
    <w:multiLevelType w:val="multilevel"/>
    <w:tmpl w:val="0000001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23">
    <w:nsid w:val="00000018"/>
    <w:multiLevelType w:val="multilevel"/>
    <w:tmpl w:val="0000001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24">
    <w:nsid w:val="00000019"/>
    <w:multiLevelType w:val="multilevel"/>
    <w:tmpl w:val="0000001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25">
    <w:nsid w:val="0000001A"/>
    <w:multiLevelType w:val="multilevel"/>
    <w:tmpl w:val="0000001A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26">
    <w:nsid w:val="0000001B"/>
    <w:multiLevelType w:val="multilevel"/>
    <w:tmpl w:val="0000001B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27">
    <w:nsid w:val="0000001C"/>
    <w:multiLevelType w:val="multilevel"/>
    <w:tmpl w:val="000000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28">
    <w:nsid w:val="0000001D"/>
    <w:multiLevelType w:val="multilevel"/>
    <w:tmpl w:val="0000001D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180"/>
      </w:pPr>
    </w:lvl>
  </w:abstractNum>
  <w:abstractNum w:abstractNumId="29">
    <w:nsid w:val="0000001F"/>
    <w:multiLevelType w:val="multilevel"/>
    <w:tmpl w:val="0000001F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00000020"/>
    <w:multiLevelType w:val="multilevel"/>
    <w:tmpl w:val="00000020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00000021"/>
    <w:multiLevelType w:val="multilevel"/>
    <w:tmpl w:val="00000021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00000022"/>
    <w:multiLevelType w:val="multilevel"/>
    <w:tmpl w:val="0000002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00000023"/>
    <w:multiLevelType w:val="multilevel"/>
    <w:tmpl w:val="00000023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00000025"/>
    <w:multiLevelType w:val="multilevel"/>
    <w:tmpl w:val="00000025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00000026"/>
    <w:multiLevelType w:val="multilevel"/>
    <w:tmpl w:val="00000026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00000027"/>
    <w:multiLevelType w:val="multilevel"/>
    <w:tmpl w:val="00000027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>
    <w:nsid w:val="00000028"/>
    <w:multiLevelType w:val="multilevel"/>
    <w:tmpl w:val="00000028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nsid w:val="00000029"/>
    <w:multiLevelType w:val="multilevel"/>
    <w:tmpl w:val="00000029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nsid w:val="0000002A"/>
    <w:multiLevelType w:val="multilevel"/>
    <w:tmpl w:val="0000002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nsid w:val="0000002B"/>
    <w:multiLevelType w:val="multilevel"/>
    <w:tmpl w:val="0000002B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nsid w:val="0000002C"/>
    <w:multiLevelType w:val="multilevel"/>
    <w:tmpl w:val="0000002C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nsid w:val="0000002D"/>
    <w:multiLevelType w:val="multilevel"/>
    <w:tmpl w:val="0000002D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>
    <w:nsid w:val="0000002E"/>
    <w:multiLevelType w:val="multilevel"/>
    <w:tmpl w:val="0000002E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5">
    <w:nsid w:val="0000002F"/>
    <w:multiLevelType w:val="multilevel"/>
    <w:tmpl w:val="0000002F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6">
    <w:nsid w:val="00000030"/>
    <w:multiLevelType w:val="multilevel"/>
    <w:tmpl w:val="00000030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7">
    <w:nsid w:val="00000031"/>
    <w:multiLevelType w:val="multilevel"/>
    <w:tmpl w:val="00000031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8">
    <w:nsid w:val="00000032"/>
    <w:multiLevelType w:val="multilevel"/>
    <w:tmpl w:val="0000003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9">
    <w:nsid w:val="00000033"/>
    <w:multiLevelType w:val="multilevel"/>
    <w:tmpl w:val="00000033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0">
    <w:nsid w:val="00000034"/>
    <w:multiLevelType w:val="multilevel"/>
    <w:tmpl w:val="0000003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1">
    <w:nsid w:val="00000035"/>
    <w:multiLevelType w:val="multilevel"/>
    <w:tmpl w:val="00000035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2">
    <w:nsid w:val="00000036"/>
    <w:multiLevelType w:val="multilevel"/>
    <w:tmpl w:val="00000036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3">
    <w:nsid w:val="00000037"/>
    <w:multiLevelType w:val="multilevel"/>
    <w:tmpl w:val="00000037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4">
    <w:nsid w:val="00000038"/>
    <w:multiLevelType w:val="multilevel"/>
    <w:tmpl w:val="00000038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5">
    <w:nsid w:val="00000039"/>
    <w:multiLevelType w:val="multilevel"/>
    <w:tmpl w:val="00000039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6">
    <w:nsid w:val="0000003A"/>
    <w:multiLevelType w:val="multilevel"/>
    <w:tmpl w:val="0000003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7">
    <w:nsid w:val="0000003B"/>
    <w:multiLevelType w:val="multilevel"/>
    <w:tmpl w:val="0000003B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8">
    <w:nsid w:val="0000003C"/>
    <w:multiLevelType w:val="multilevel"/>
    <w:tmpl w:val="0000003C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9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6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61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62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63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64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65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66">
    <w:nsid w:val="00000044"/>
    <w:multiLevelType w:val="multilevel"/>
    <w:tmpl w:val="0000004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7">
    <w:nsid w:val="00000045"/>
    <w:multiLevelType w:val="multilevel"/>
    <w:tmpl w:val="0000004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8">
    <w:nsid w:val="0000004C"/>
    <w:multiLevelType w:val="multilevel"/>
    <w:tmpl w:val="0000004C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9">
    <w:nsid w:val="0000004D"/>
    <w:multiLevelType w:val="multilevel"/>
    <w:tmpl w:val="3882256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0">
    <w:nsid w:val="0000004E"/>
    <w:multiLevelType w:val="multilevel"/>
    <w:tmpl w:val="0000004E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1">
    <w:nsid w:val="0000004F"/>
    <w:multiLevelType w:val="multilevel"/>
    <w:tmpl w:val="0000004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2">
    <w:nsid w:val="00000050"/>
    <w:multiLevelType w:val="multilevel"/>
    <w:tmpl w:val="000000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3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74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1056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</w:abstractNum>
  <w:abstractNum w:abstractNumId="75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6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A0324F1"/>
    <w:multiLevelType w:val="multilevel"/>
    <w:tmpl w:val="B0D68D6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54417FC3"/>
    <w:multiLevelType w:val="hybridMultilevel"/>
    <w:tmpl w:val="5F28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2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75"/>
  </w:num>
  <w:num w:numId="3">
    <w:abstractNumId w:val="73"/>
  </w:num>
  <w:num w:numId="4">
    <w:abstractNumId w:val="81"/>
  </w:num>
  <w:num w:numId="5">
    <w:abstractNumId w:val="76"/>
  </w:num>
  <w:num w:numId="6">
    <w:abstractNumId w:val="80"/>
  </w:num>
  <w:num w:numId="7">
    <w:abstractNumId w:val="77"/>
  </w:num>
  <w:num w:numId="8">
    <w:abstractNumId w:val="74"/>
  </w:num>
  <w:num w:numId="9">
    <w:abstractNumId w:val="78"/>
  </w:num>
  <w:num w:numId="10">
    <w:abstractNumId w:val="79"/>
  </w:num>
  <w:num w:numId="11">
    <w:abstractNumId w:val="0"/>
  </w:num>
  <w:num w:numId="12">
    <w:abstractNumId w:val="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A6B"/>
    <w:rsid w:val="00004B75"/>
    <w:rsid w:val="0001502D"/>
    <w:rsid w:val="00051FAE"/>
    <w:rsid w:val="00062457"/>
    <w:rsid w:val="00085F19"/>
    <w:rsid w:val="000F477F"/>
    <w:rsid w:val="00134AD0"/>
    <w:rsid w:val="0014192B"/>
    <w:rsid w:val="0014581C"/>
    <w:rsid w:val="00147629"/>
    <w:rsid w:val="00157B73"/>
    <w:rsid w:val="00160988"/>
    <w:rsid w:val="001B53CD"/>
    <w:rsid w:val="001B660A"/>
    <w:rsid w:val="00246600"/>
    <w:rsid w:val="002A6F49"/>
    <w:rsid w:val="003578E7"/>
    <w:rsid w:val="00396BA5"/>
    <w:rsid w:val="003A25BC"/>
    <w:rsid w:val="003A6688"/>
    <w:rsid w:val="003B0FD9"/>
    <w:rsid w:val="003D1B76"/>
    <w:rsid w:val="003D4E82"/>
    <w:rsid w:val="003E2A90"/>
    <w:rsid w:val="0042501B"/>
    <w:rsid w:val="0043685B"/>
    <w:rsid w:val="004767D1"/>
    <w:rsid w:val="00492CBF"/>
    <w:rsid w:val="004A6C99"/>
    <w:rsid w:val="00522E94"/>
    <w:rsid w:val="005342C2"/>
    <w:rsid w:val="00540BBC"/>
    <w:rsid w:val="00554BF4"/>
    <w:rsid w:val="006377A3"/>
    <w:rsid w:val="00643D45"/>
    <w:rsid w:val="006465FA"/>
    <w:rsid w:val="006D0DBD"/>
    <w:rsid w:val="007156C8"/>
    <w:rsid w:val="00737133"/>
    <w:rsid w:val="0075773B"/>
    <w:rsid w:val="007E49CB"/>
    <w:rsid w:val="007E66B4"/>
    <w:rsid w:val="0082496D"/>
    <w:rsid w:val="008635DE"/>
    <w:rsid w:val="008B213B"/>
    <w:rsid w:val="008C6487"/>
    <w:rsid w:val="008D6607"/>
    <w:rsid w:val="008E0EA9"/>
    <w:rsid w:val="00912510"/>
    <w:rsid w:val="00920077"/>
    <w:rsid w:val="009436BB"/>
    <w:rsid w:val="009438C6"/>
    <w:rsid w:val="00946786"/>
    <w:rsid w:val="00991014"/>
    <w:rsid w:val="009A295E"/>
    <w:rsid w:val="00A72CDE"/>
    <w:rsid w:val="00A84037"/>
    <w:rsid w:val="00A90EC0"/>
    <w:rsid w:val="00AB405E"/>
    <w:rsid w:val="00AB65E1"/>
    <w:rsid w:val="00AB6AEC"/>
    <w:rsid w:val="00AC1947"/>
    <w:rsid w:val="00AC5A3C"/>
    <w:rsid w:val="00AD29BB"/>
    <w:rsid w:val="00B753A7"/>
    <w:rsid w:val="00B77238"/>
    <w:rsid w:val="00BC0429"/>
    <w:rsid w:val="00BC6F9C"/>
    <w:rsid w:val="00C2330A"/>
    <w:rsid w:val="00CB61FA"/>
    <w:rsid w:val="00D01DF6"/>
    <w:rsid w:val="00D0594A"/>
    <w:rsid w:val="00D10973"/>
    <w:rsid w:val="00D84677"/>
    <w:rsid w:val="00D8766F"/>
    <w:rsid w:val="00DA7A9E"/>
    <w:rsid w:val="00DC11C2"/>
    <w:rsid w:val="00DF2B52"/>
    <w:rsid w:val="00E07BF2"/>
    <w:rsid w:val="00E311A6"/>
    <w:rsid w:val="00E63A73"/>
    <w:rsid w:val="00EC163E"/>
    <w:rsid w:val="00EE14AC"/>
    <w:rsid w:val="00EF46A4"/>
    <w:rsid w:val="00F00115"/>
    <w:rsid w:val="00F13B08"/>
    <w:rsid w:val="00F61230"/>
    <w:rsid w:val="00F674F1"/>
    <w:rsid w:val="00F87A6B"/>
    <w:rsid w:val="00F916E0"/>
    <w:rsid w:val="00FC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1FA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3A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0BBC"/>
    <w:pPr>
      <w:ind w:left="720"/>
      <w:contextualSpacing/>
    </w:pPr>
  </w:style>
  <w:style w:type="paragraph" w:styleId="a6">
    <w:name w:val="No Spacing"/>
    <w:uiPriority w:val="1"/>
    <w:qFormat/>
    <w:rsid w:val="00D8766F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157B73"/>
    <w:pPr>
      <w:suppressAutoHyphens/>
      <w:spacing w:after="0" w:line="100" w:lineRule="atLeast"/>
    </w:pPr>
    <w:rPr>
      <w:rFonts w:ascii="Times New Roman" w:eastAsia="Arial" w:hAnsi="Times New Roman" w:cs="Times New Roman"/>
      <w:color w:val="000000"/>
      <w:kern w:val="1"/>
      <w:sz w:val="24"/>
      <w:szCs w:val="24"/>
      <w:lang w:val="en-US" w:eastAsia="hi-IN" w:bidi="hi-IN"/>
    </w:rPr>
  </w:style>
  <w:style w:type="paragraph" w:customStyle="1" w:styleId="a7">
    <w:name w:val="???????"/>
    <w:rsid w:val="001B660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10">
    <w:name w:val="Абзац списка1"/>
    <w:basedOn w:val="a7"/>
    <w:rsid w:val="001B660A"/>
    <w:pPr>
      <w:ind w:left="720"/>
    </w:pPr>
  </w:style>
  <w:style w:type="character" w:customStyle="1" w:styleId="ListLabel2">
    <w:name w:val="ListLabel 2"/>
    <w:rsid w:val="00EE14AC"/>
    <w:rPr>
      <w:rFonts w:eastAsia="Times New Roman" w:cs="Calibri"/>
    </w:rPr>
  </w:style>
  <w:style w:type="character" w:customStyle="1" w:styleId="ListLabel3">
    <w:name w:val="ListLabel 3"/>
    <w:rsid w:val="00EE14AC"/>
    <w:rPr>
      <w:rFonts w:eastAsia="Courier New"/>
    </w:rPr>
  </w:style>
  <w:style w:type="character" w:customStyle="1" w:styleId="-">
    <w:name w:val="????????-??????"/>
    <w:rsid w:val="00EE14AC"/>
    <w:rPr>
      <w:color w:val="000080"/>
      <w:u w:val="single"/>
    </w:rPr>
  </w:style>
  <w:style w:type="character" w:customStyle="1" w:styleId="ListLabel4">
    <w:name w:val="ListLabel 4"/>
    <w:rsid w:val="00EE14AC"/>
    <w:rPr>
      <w:rFonts w:ascii="Times New Roman" w:eastAsia="Times New Roman" w:hAnsi="Times New Roman"/>
      <w:sz w:val="24"/>
    </w:rPr>
  </w:style>
  <w:style w:type="character" w:customStyle="1" w:styleId="ListLabel5">
    <w:name w:val="ListLabel 5"/>
    <w:rsid w:val="00EE14AC"/>
    <w:rPr>
      <w:rFonts w:eastAsia="Courier New"/>
    </w:rPr>
  </w:style>
  <w:style w:type="character" w:customStyle="1" w:styleId="ListLabel6">
    <w:name w:val="ListLabel 6"/>
    <w:rsid w:val="00EE14AC"/>
    <w:rPr>
      <w:rFonts w:eastAsia="Courier New"/>
    </w:rPr>
  </w:style>
  <w:style w:type="character" w:customStyle="1" w:styleId="ListLabel7">
    <w:name w:val="ListLabel 7"/>
    <w:rsid w:val="00EE14AC"/>
    <w:rPr>
      <w:rFonts w:eastAsia="Courier New"/>
    </w:rPr>
  </w:style>
  <w:style w:type="character" w:customStyle="1" w:styleId="ListLabel8">
    <w:name w:val="ListLabel 8"/>
    <w:rsid w:val="00EE14AC"/>
    <w:rPr>
      <w:rFonts w:eastAsia="Courier New"/>
    </w:rPr>
  </w:style>
  <w:style w:type="character" w:customStyle="1" w:styleId="ListLabel9">
    <w:name w:val="ListLabel 9"/>
    <w:rsid w:val="00EE14AC"/>
    <w:rPr>
      <w:rFonts w:eastAsia="Courier New"/>
    </w:rPr>
  </w:style>
  <w:style w:type="character" w:customStyle="1" w:styleId="ListLabel10">
    <w:name w:val="ListLabel 10"/>
    <w:rsid w:val="00EE14AC"/>
    <w:rPr>
      <w:rFonts w:eastAsia="Courier New"/>
    </w:rPr>
  </w:style>
  <w:style w:type="character" w:customStyle="1" w:styleId="ListLabel11">
    <w:name w:val="ListLabel 11"/>
    <w:rsid w:val="00EE14AC"/>
    <w:rPr>
      <w:rFonts w:eastAsia="Courier New"/>
    </w:rPr>
  </w:style>
  <w:style w:type="character" w:customStyle="1" w:styleId="ListLabel12">
    <w:name w:val="ListLabel 12"/>
    <w:rsid w:val="00EE14AC"/>
    <w:rPr>
      <w:rFonts w:eastAsia="Courier New"/>
    </w:rPr>
  </w:style>
  <w:style w:type="character" w:customStyle="1" w:styleId="ListLabel13">
    <w:name w:val="ListLabel 13"/>
    <w:rsid w:val="00EE14AC"/>
    <w:rPr>
      <w:rFonts w:eastAsia="Courier New"/>
    </w:rPr>
  </w:style>
  <w:style w:type="character" w:customStyle="1" w:styleId="ListLabel14">
    <w:name w:val="ListLabel 14"/>
    <w:rsid w:val="00EE14AC"/>
    <w:rPr>
      <w:rFonts w:eastAsia="Courier New"/>
    </w:rPr>
  </w:style>
  <w:style w:type="character" w:customStyle="1" w:styleId="ListLabel15">
    <w:name w:val="ListLabel 15"/>
    <w:rsid w:val="00EE14AC"/>
    <w:rPr>
      <w:rFonts w:eastAsia="Courier New"/>
    </w:rPr>
  </w:style>
  <w:style w:type="character" w:customStyle="1" w:styleId="ListLabel16">
    <w:name w:val="ListLabel 16"/>
    <w:rsid w:val="00EE14AC"/>
    <w:rPr>
      <w:rFonts w:eastAsia="Courier New"/>
    </w:rPr>
  </w:style>
  <w:style w:type="character" w:customStyle="1" w:styleId="ListLabel17">
    <w:name w:val="ListLabel 17"/>
    <w:rsid w:val="00EE14AC"/>
    <w:rPr>
      <w:rFonts w:eastAsia="Courier New"/>
    </w:rPr>
  </w:style>
  <w:style w:type="character" w:customStyle="1" w:styleId="ListLabel18">
    <w:name w:val="ListLabel 18"/>
    <w:rsid w:val="00EE14AC"/>
    <w:rPr>
      <w:rFonts w:eastAsia="Courier New"/>
    </w:rPr>
  </w:style>
  <w:style w:type="character" w:customStyle="1" w:styleId="ListLabel19">
    <w:name w:val="ListLabel 19"/>
    <w:rsid w:val="00EE14AC"/>
    <w:rPr>
      <w:rFonts w:eastAsia="Courier New"/>
    </w:rPr>
  </w:style>
  <w:style w:type="character" w:customStyle="1" w:styleId="ListLabel20">
    <w:name w:val="ListLabel 20"/>
    <w:rsid w:val="00EE14AC"/>
    <w:rPr>
      <w:rFonts w:eastAsia="Courier New"/>
    </w:rPr>
  </w:style>
  <w:style w:type="character" w:customStyle="1" w:styleId="ListLabel21">
    <w:name w:val="ListLabel 21"/>
    <w:rsid w:val="00EE14AC"/>
    <w:rPr>
      <w:rFonts w:eastAsia="Courier New"/>
    </w:rPr>
  </w:style>
  <w:style w:type="character" w:customStyle="1" w:styleId="ListLabel22">
    <w:name w:val="ListLabel 22"/>
    <w:rsid w:val="00EE14AC"/>
    <w:rPr>
      <w:rFonts w:eastAsia="Courier New"/>
    </w:rPr>
  </w:style>
  <w:style w:type="character" w:styleId="a8">
    <w:name w:val="Hyperlink"/>
    <w:rsid w:val="00EE14AC"/>
    <w:rPr>
      <w:color w:val="000080"/>
      <w:u w:val="single"/>
    </w:rPr>
  </w:style>
  <w:style w:type="character" w:customStyle="1" w:styleId="WW8Num26z0">
    <w:name w:val="WW8Num26z0"/>
    <w:rsid w:val="00EE14AC"/>
    <w:rPr>
      <w:b/>
      <w:bCs/>
      <w:sz w:val="20"/>
    </w:rPr>
  </w:style>
  <w:style w:type="character" w:customStyle="1" w:styleId="WW8Num26z1">
    <w:name w:val="WW8Num26z1"/>
    <w:rsid w:val="00EE14AC"/>
  </w:style>
  <w:style w:type="character" w:customStyle="1" w:styleId="WW8Num26z2">
    <w:name w:val="WW8Num26z2"/>
    <w:rsid w:val="00EE14AC"/>
  </w:style>
  <w:style w:type="character" w:customStyle="1" w:styleId="WW8Num26z3">
    <w:name w:val="WW8Num26z3"/>
    <w:rsid w:val="00EE14AC"/>
  </w:style>
  <w:style w:type="character" w:customStyle="1" w:styleId="WW8Num26z4">
    <w:name w:val="WW8Num26z4"/>
    <w:rsid w:val="00EE14AC"/>
  </w:style>
  <w:style w:type="character" w:customStyle="1" w:styleId="WW8Num26z5">
    <w:name w:val="WW8Num26z5"/>
    <w:rsid w:val="00EE14AC"/>
  </w:style>
  <w:style w:type="character" w:customStyle="1" w:styleId="WW8Num26z6">
    <w:name w:val="WW8Num26z6"/>
    <w:rsid w:val="00EE14AC"/>
  </w:style>
  <w:style w:type="character" w:customStyle="1" w:styleId="WW8Num26z7">
    <w:name w:val="WW8Num26z7"/>
    <w:rsid w:val="00EE14AC"/>
  </w:style>
  <w:style w:type="character" w:customStyle="1" w:styleId="WW8Num26z8">
    <w:name w:val="WW8Num26z8"/>
    <w:rsid w:val="00EE14AC"/>
  </w:style>
  <w:style w:type="character" w:customStyle="1" w:styleId="WW8Num27z0">
    <w:name w:val="WW8Num27z0"/>
    <w:rsid w:val="00EE14AC"/>
    <w:rPr>
      <w:rFonts w:ascii="Times New Roman" w:eastAsia="Times New Roman" w:hAnsi="Times New Roman" w:cs="Times New Roman"/>
      <w:sz w:val="20"/>
    </w:rPr>
  </w:style>
  <w:style w:type="character" w:customStyle="1" w:styleId="WW8Num27z1">
    <w:name w:val="WW8Num27z1"/>
    <w:rsid w:val="00EE14AC"/>
  </w:style>
  <w:style w:type="character" w:customStyle="1" w:styleId="WW8Num27z2">
    <w:name w:val="WW8Num27z2"/>
    <w:rsid w:val="00EE14AC"/>
  </w:style>
  <w:style w:type="character" w:customStyle="1" w:styleId="WW8Num27z3">
    <w:name w:val="WW8Num27z3"/>
    <w:rsid w:val="00EE14AC"/>
  </w:style>
  <w:style w:type="character" w:customStyle="1" w:styleId="WW8Num27z4">
    <w:name w:val="WW8Num27z4"/>
    <w:rsid w:val="00EE14AC"/>
  </w:style>
  <w:style w:type="character" w:customStyle="1" w:styleId="WW8Num27z5">
    <w:name w:val="WW8Num27z5"/>
    <w:rsid w:val="00EE14AC"/>
  </w:style>
  <w:style w:type="character" w:customStyle="1" w:styleId="WW8Num27z6">
    <w:name w:val="WW8Num27z6"/>
    <w:rsid w:val="00EE14AC"/>
  </w:style>
  <w:style w:type="character" w:customStyle="1" w:styleId="WW8Num27z7">
    <w:name w:val="WW8Num27z7"/>
    <w:rsid w:val="00EE14AC"/>
  </w:style>
  <w:style w:type="character" w:customStyle="1" w:styleId="WW8Num27z8">
    <w:name w:val="WW8Num27z8"/>
    <w:rsid w:val="00EE14AC"/>
  </w:style>
  <w:style w:type="character" w:customStyle="1" w:styleId="WW8Num28z0">
    <w:name w:val="WW8Num28z0"/>
    <w:rsid w:val="00EE14AC"/>
    <w:rPr>
      <w:b/>
      <w:bCs/>
    </w:rPr>
  </w:style>
  <w:style w:type="character" w:customStyle="1" w:styleId="WW8Num28z1">
    <w:name w:val="WW8Num28z1"/>
    <w:rsid w:val="00EE14AC"/>
  </w:style>
  <w:style w:type="character" w:customStyle="1" w:styleId="WW8Num28z2">
    <w:name w:val="WW8Num28z2"/>
    <w:rsid w:val="00EE14AC"/>
  </w:style>
  <w:style w:type="character" w:customStyle="1" w:styleId="WW8Num28z3">
    <w:name w:val="WW8Num28z3"/>
    <w:rsid w:val="00EE14AC"/>
  </w:style>
  <w:style w:type="character" w:customStyle="1" w:styleId="WW8Num28z4">
    <w:name w:val="WW8Num28z4"/>
    <w:rsid w:val="00EE14AC"/>
  </w:style>
  <w:style w:type="character" w:customStyle="1" w:styleId="WW8Num28z5">
    <w:name w:val="WW8Num28z5"/>
    <w:rsid w:val="00EE14AC"/>
  </w:style>
  <w:style w:type="character" w:customStyle="1" w:styleId="WW8Num28z6">
    <w:name w:val="WW8Num28z6"/>
    <w:rsid w:val="00EE14AC"/>
  </w:style>
  <w:style w:type="character" w:customStyle="1" w:styleId="WW8Num28z7">
    <w:name w:val="WW8Num28z7"/>
    <w:rsid w:val="00EE14AC"/>
  </w:style>
  <w:style w:type="character" w:customStyle="1" w:styleId="WW8Num28z8">
    <w:name w:val="WW8Num28z8"/>
    <w:rsid w:val="00EE14AC"/>
  </w:style>
  <w:style w:type="character" w:customStyle="1" w:styleId="a9">
    <w:name w:val="Маркеры списка"/>
    <w:rsid w:val="00EE14AC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EE14AC"/>
  </w:style>
  <w:style w:type="character" w:customStyle="1" w:styleId="WW8Num1z0">
    <w:name w:val="WW8Num1z0"/>
    <w:rsid w:val="00EE14AC"/>
    <w:rPr>
      <w:lang w:val="en-US"/>
    </w:rPr>
  </w:style>
  <w:style w:type="character" w:customStyle="1" w:styleId="WW8Num1z1">
    <w:name w:val="WW8Num1z1"/>
    <w:rsid w:val="00EE14AC"/>
  </w:style>
  <w:style w:type="character" w:customStyle="1" w:styleId="WW8Num1z2">
    <w:name w:val="WW8Num1z2"/>
    <w:rsid w:val="00EE14AC"/>
  </w:style>
  <w:style w:type="character" w:customStyle="1" w:styleId="WW8Num1z3">
    <w:name w:val="WW8Num1z3"/>
    <w:rsid w:val="00EE14AC"/>
  </w:style>
  <w:style w:type="character" w:customStyle="1" w:styleId="WW8Num1z4">
    <w:name w:val="WW8Num1z4"/>
    <w:rsid w:val="00EE14AC"/>
  </w:style>
  <w:style w:type="character" w:customStyle="1" w:styleId="WW8Num1z5">
    <w:name w:val="WW8Num1z5"/>
    <w:rsid w:val="00EE14AC"/>
  </w:style>
  <w:style w:type="character" w:customStyle="1" w:styleId="WW8Num1z6">
    <w:name w:val="WW8Num1z6"/>
    <w:rsid w:val="00EE14AC"/>
  </w:style>
  <w:style w:type="character" w:customStyle="1" w:styleId="WW8Num1z7">
    <w:name w:val="WW8Num1z7"/>
    <w:rsid w:val="00EE14AC"/>
  </w:style>
  <w:style w:type="character" w:customStyle="1" w:styleId="WW8Num1z8">
    <w:name w:val="WW8Num1z8"/>
    <w:rsid w:val="00EE14AC"/>
  </w:style>
  <w:style w:type="character" w:customStyle="1" w:styleId="WW8Num2z0">
    <w:name w:val="WW8Num2z0"/>
    <w:rsid w:val="00EE14AC"/>
    <w:rPr>
      <w:b w:val="0"/>
      <w:lang w:val="en-US"/>
    </w:rPr>
  </w:style>
  <w:style w:type="character" w:customStyle="1" w:styleId="WW8Num2z1">
    <w:name w:val="WW8Num2z1"/>
    <w:rsid w:val="00EE14AC"/>
  </w:style>
  <w:style w:type="character" w:customStyle="1" w:styleId="WW8Num2z2">
    <w:name w:val="WW8Num2z2"/>
    <w:rsid w:val="00EE14AC"/>
  </w:style>
  <w:style w:type="character" w:customStyle="1" w:styleId="WW8Num2z3">
    <w:name w:val="WW8Num2z3"/>
    <w:rsid w:val="00EE14AC"/>
  </w:style>
  <w:style w:type="character" w:customStyle="1" w:styleId="WW8Num2z4">
    <w:name w:val="WW8Num2z4"/>
    <w:rsid w:val="00EE14AC"/>
  </w:style>
  <w:style w:type="character" w:customStyle="1" w:styleId="WW8Num2z5">
    <w:name w:val="WW8Num2z5"/>
    <w:rsid w:val="00EE14AC"/>
  </w:style>
  <w:style w:type="character" w:customStyle="1" w:styleId="WW8Num2z6">
    <w:name w:val="WW8Num2z6"/>
    <w:rsid w:val="00EE14AC"/>
  </w:style>
  <w:style w:type="character" w:customStyle="1" w:styleId="WW8Num2z7">
    <w:name w:val="WW8Num2z7"/>
    <w:rsid w:val="00EE14AC"/>
  </w:style>
  <w:style w:type="character" w:customStyle="1" w:styleId="WW8Num2z8">
    <w:name w:val="WW8Num2z8"/>
    <w:rsid w:val="00EE14AC"/>
  </w:style>
  <w:style w:type="character" w:customStyle="1" w:styleId="ab">
    <w:name w:val="Нижний колонтитул Знак"/>
    <w:rsid w:val="00EE14AC"/>
  </w:style>
  <w:style w:type="character" w:customStyle="1" w:styleId="ac">
    <w:name w:val="Верхний колонтитул Знак"/>
    <w:rsid w:val="00EE14AC"/>
  </w:style>
  <w:style w:type="character" w:customStyle="1" w:styleId="ad">
    <w:name w:val="Текст выноски Знак"/>
    <w:rsid w:val="00EE14AC"/>
    <w:rPr>
      <w:rFonts w:ascii="Tahoma" w:eastAsia="Tahoma" w:hAnsi="Tahoma"/>
      <w:sz w:val="16"/>
    </w:rPr>
  </w:style>
  <w:style w:type="character" w:customStyle="1" w:styleId="11">
    <w:name w:val="Основной шрифт абзаца1"/>
    <w:rsid w:val="00EE14AC"/>
  </w:style>
  <w:style w:type="character" w:customStyle="1" w:styleId="WW8Num25z8">
    <w:name w:val="WW8Num25z8"/>
    <w:rsid w:val="00EE14AC"/>
  </w:style>
  <w:style w:type="character" w:customStyle="1" w:styleId="WW8Num25z7">
    <w:name w:val="WW8Num25z7"/>
    <w:rsid w:val="00EE14AC"/>
  </w:style>
  <w:style w:type="character" w:customStyle="1" w:styleId="WW8Num25z6">
    <w:name w:val="WW8Num25z6"/>
    <w:rsid w:val="00EE14AC"/>
  </w:style>
  <w:style w:type="character" w:customStyle="1" w:styleId="WW8Num25z5">
    <w:name w:val="WW8Num25z5"/>
    <w:rsid w:val="00EE14AC"/>
  </w:style>
  <w:style w:type="character" w:customStyle="1" w:styleId="WW8Num25z4">
    <w:name w:val="WW8Num25z4"/>
    <w:rsid w:val="00EE14AC"/>
  </w:style>
  <w:style w:type="character" w:customStyle="1" w:styleId="WW8Num25z3">
    <w:name w:val="WW8Num25z3"/>
    <w:rsid w:val="00EE14AC"/>
  </w:style>
  <w:style w:type="character" w:customStyle="1" w:styleId="WW8Num25z2">
    <w:name w:val="WW8Num25z2"/>
    <w:rsid w:val="00EE14AC"/>
  </w:style>
  <w:style w:type="character" w:customStyle="1" w:styleId="WW8Num25z1">
    <w:name w:val="WW8Num25z1"/>
    <w:rsid w:val="00EE14AC"/>
  </w:style>
  <w:style w:type="character" w:customStyle="1" w:styleId="WW8Num25z0">
    <w:name w:val="WW8Num25z0"/>
    <w:rsid w:val="00EE14AC"/>
    <w:rPr>
      <w:sz w:val="24"/>
      <w:lang w:val="en-US"/>
    </w:rPr>
  </w:style>
  <w:style w:type="character" w:customStyle="1" w:styleId="WW8Num24z8">
    <w:name w:val="WW8Num24z8"/>
    <w:rsid w:val="00EE14AC"/>
  </w:style>
  <w:style w:type="character" w:customStyle="1" w:styleId="WW8Num24z7">
    <w:name w:val="WW8Num24z7"/>
    <w:rsid w:val="00EE14AC"/>
  </w:style>
  <w:style w:type="character" w:customStyle="1" w:styleId="WW8Num24z6">
    <w:name w:val="WW8Num24z6"/>
    <w:rsid w:val="00EE14AC"/>
  </w:style>
  <w:style w:type="character" w:customStyle="1" w:styleId="WW8Num24z5">
    <w:name w:val="WW8Num24z5"/>
    <w:rsid w:val="00EE14AC"/>
  </w:style>
  <w:style w:type="character" w:customStyle="1" w:styleId="WW8Num24z4">
    <w:name w:val="WW8Num24z4"/>
    <w:rsid w:val="00EE14AC"/>
  </w:style>
  <w:style w:type="character" w:customStyle="1" w:styleId="WW8Num24z3">
    <w:name w:val="WW8Num24z3"/>
    <w:rsid w:val="00EE14AC"/>
  </w:style>
  <w:style w:type="character" w:customStyle="1" w:styleId="WW8Num24z2">
    <w:name w:val="WW8Num24z2"/>
    <w:rsid w:val="00EE14AC"/>
  </w:style>
  <w:style w:type="character" w:customStyle="1" w:styleId="WW8Num24z1">
    <w:name w:val="WW8Num24z1"/>
    <w:rsid w:val="00EE14AC"/>
  </w:style>
  <w:style w:type="character" w:customStyle="1" w:styleId="WW8Num24z0">
    <w:name w:val="WW8Num24z0"/>
    <w:rsid w:val="00EE14AC"/>
    <w:rPr>
      <w:sz w:val="24"/>
      <w:lang w:val="en-US"/>
    </w:rPr>
  </w:style>
  <w:style w:type="character" w:customStyle="1" w:styleId="WW8Num23z8">
    <w:name w:val="WW8Num23z8"/>
    <w:rsid w:val="00EE14AC"/>
  </w:style>
  <w:style w:type="character" w:customStyle="1" w:styleId="WW8Num23z7">
    <w:name w:val="WW8Num23z7"/>
    <w:rsid w:val="00EE14AC"/>
  </w:style>
  <w:style w:type="character" w:customStyle="1" w:styleId="WW8Num23z6">
    <w:name w:val="WW8Num23z6"/>
    <w:rsid w:val="00EE14AC"/>
  </w:style>
  <w:style w:type="character" w:customStyle="1" w:styleId="WW8Num23z5">
    <w:name w:val="WW8Num23z5"/>
    <w:rsid w:val="00EE14AC"/>
  </w:style>
  <w:style w:type="character" w:customStyle="1" w:styleId="WW8Num23z4">
    <w:name w:val="WW8Num23z4"/>
    <w:rsid w:val="00EE14AC"/>
  </w:style>
  <w:style w:type="character" w:customStyle="1" w:styleId="WW8Num23z3">
    <w:name w:val="WW8Num23z3"/>
    <w:rsid w:val="00EE14AC"/>
  </w:style>
  <w:style w:type="character" w:customStyle="1" w:styleId="WW8Num23z2">
    <w:name w:val="WW8Num23z2"/>
    <w:rsid w:val="00EE14AC"/>
  </w:style>
  <w:style w:type="character" w:customStyle="1" w:styleId="WW8Num23z1">
    <w:name w:val="WW8Num23z1"/>
    <w:rsid w:val="00EE14AC"/>
  </w:style>
  <w:style w:type="character" w:customStyle="1" w:styleId="WW8Num23z0">
    <w:name w:val="WW8Num23z0"/>
    <w:rsid w:val="00EE14AC"/>
    <w:rPr>
      <w:sz w:val="24"/>
      <w:lang w:val="en-US"/>
    </w:rPr>
  </w:style>
  <w:style w:type="character" w:customStyle="1" w:styleId="WW8Num22z8">
    <w:name w:val="WW8Num22z8"/>
    <w:rsid w:val="00EE14AC"/>
  </w:style>
  <w:style w:type="character" w:customStyle="1" w:styleId="WW8Num22z7">
    <w:name w:val="WW8Num22z7"/>
    <w:rsid w:val="00EE14AC"/>
  </w:style>
  <w:style w:type="character" w:customStyle="1" w:styleId="WW8Num22z6">
    <w:name w:val="WW8Num22z6"/>
    <w:rsid w:val="00EE14AC"/>
  </w:style>
  <w:style w:type="character" w:customStyle="1" w:styleId="WW8Num22z5">
    <w:name w:val="WW8Num22z5"/>
    <w:rsid w:val="00EE14AC"/>
  </w:style>
  <w:style w:type="character" w:customStyle="1" w:styleId="WW8Num22z4">
    <w:name w:val="WW8Num22z4"/>
    <w:rsid w:val="00EE14AC"/>
  </w:style>
  <w:style w:type="character" w:customStyle="1" w:styleId="WW8Num22z3">
    <w:name w:val="WW8Num22z3"/>
    <w:rsid w:val="00EE14AC"/>
  </w:style>
  <w:style w:type="character" w:customStyle="1" w:styleId="WW8Num22z2">
    <w:name w:val="WW8Num22z2"/>
    <w:rsid w:val="00EE14AC"/>
  </w:style>
  <w:style w:type="character" w:customStyle="1" w:styleId="WW8Num22z1">
    <w:name w:val="WW8Num22z1"/>
    <w:rsid w:val="00EE14AC"/>
  </w:style>
  <w:style w:type="character" w:customStyle="1" w:styleId="WW8Num22z0">
    <w:name w:val="WW8Num22z0"/>
    <w:rsid w:val="00EE14AC"/>
  </w:style>
  <w:style w:type="character" w:customStyle="1" w:styleId="WW8Num21z8">
    <w:name w:val="WW8Num21z8"/>
    <w:rsid w:val="00EE14AC"/>
  </w:style>
  <w:style w:type="character" w:customStyle="1" w:styleId="WW8Num21z7">
    <w:name w:val="WW8Num21z7"/>
    <w:rsid w:val="00EE14AC"/>
  </w:style>
  <w:style w:type="character" w:customStyle="1" w:styleId="WW8Num21z6">
    <w:name w:val="WW8Num21z6"/>
    <w:rsid w:val="00EE14AC"/>
  </w:style>
  <w:style w:type="character" w:customStyle="1" w:styleId="WW8Num21z5">
    <w:name w:val="WW8Num21z5"/>
    <w:rsid w:val="00EE14AC"/>
  </w:style>
  <w:style w:type="character" w:customStyle="1" w:styleId="WW8Num21z4">
    <w:name w:val="WW8Num21z4"/>
    <w:rsid w:val="00EE14AC"/>
  </w:style>
  <w:style w:type="character" w:customStyle="1" w:styleId="WW8Num21z3">
    <w:name w:val="WW8Num21z3"/>
    <w:rsid w:val="00EE14AC"/>
  </w:style>
  <w:style w:type="character" w:customStyle="1" w:styleId="WW8Num21z2">
    <w:name w:val="WW8Num21z2"/>
    <w:rsid w:val="00EE14AC"/>
  </w:style>
  <w:style w:type="character" w:customStyle="1" w:styleId="WW8Num21z1">
    <w:name w:val="WW8Num21z1"/>
    <w:rsid w:val="00EE14AC"/>
  </w:style>
  <w:style w:type="character" w:customStyle="1" w:styleId="WW8Num21z0">
    <w:name w:val="WW8Num21z0"/>
    <w:rsid w:val="00EE14AC"/>
  </w:style>
  <w:style w:type="character" w:customStyle="1" w:styleId="WW8Num20z8">
    <w:name w:val="WW8Num20z8"/>
    <w:rsid w:val="00EE14AC"/>
  </w:style>
  <w:style w:type="character" w:customStyle="1" w:styleId="WW8Num20z7">
    <w:name w:val="WW8Num20z7"/>
    <w:rsid w:val="00EE14AC"/>
  </w:style>
  <w:style w:type="character" w:customStyle="1" w:styleId="WW8Num20z6">
    <w:name w:val="WW8Num20z6"/>
    <w:rsid w:val="00EE14AC"/>
  </w:style>
  <w:style w:type="character" w:customStyle="1" w:styleId="WW8Num20z5">
    <w:name w:val="WW8Num20z5"/>
    <w:rsid w:val="00EE14AC"/>
  </w:style>
  <w:style w:type="character" w:customStyle="1" w:styleId="WW8Num20z4">
    <w:name w:val="WW8Num20z4"/>
    <w:rsid w:val="00EE14AC"/>
  </w:style>
  <w:style w:type="character" w:customStyle="1" w:styleId="WW8Num20z3">
    <w:name w:val="WW8Num20z3"/>
    <w:rsid w:val="00EE14AC"/>
  </w:style>
  <w:style w:type="character" w:customStyle="1" w:styleId="WW8Num20z2">
    <w:name w:val="WW8Num20z2"/>
    <w:rsid w:val="00EE14AC"/>
  </w:style>
  <w:style w:type="character" w:customStyle="1" w:styleId="WW8Num20z1">
    <w:name w:val="WW8Num20z1"/>
    <w:rsid w:val="00EE14AC"/>
  </w:style>
  <w:style w:type="character" w:customStyle="1" w:styleId="WW8Num20z0">
    <w:name w:val="WW8Num20z0"/>
    <w:rsid w:val="00EE14AC"/>
  </w:style>
  <w:style w:type="character" w:customStyle="1" w:styleId="WW8Num19z8">
    <w:name w:val="WW8Num19z8"/>
    <w:rsid w:val="00EE14AC"/>
  </w:style>
  <w:style w:type="character" w:customStyle="1" w:styleId="WW8Num19z7">
    <w:name w:val="WW8Num19z7"/>
    <w:rsid w:val="00EE14AC"/>
  </w:style>
  <w:style w:type="character" w:customStyle="1" w:styleId="WW8Num19z6">
    <w:name w:val="WW8Num19z6"/>
    <w:rsid w:val="00EE14AC"/>
  </w:style>
  <w:style w:type="character" w:customStyle="1" w:styleId="WW8Num19z5">
    <w:name w:val="WW8Num19z5"/>
    <w:rsid w:val="00EE14AC"/>
  </w:style>
  <w:style w:type="character" w:customStyle="1" w:styleId="WW8Num19z4">
    <w:name w:val="WW8Num19z4"/>
    <w:rsid w:val="00EE14AC"/>
  </w:style>
  <w:style w:type="character" w:customStyle="1" w:styleId="WW8Num19z3">
    <w:name w:val="WW8Num19z3"/>
    <w:rsid w:val="00EE14AC"/>
  </w:style>
  <w:style w:type="character" w:customStyle="1" w:styleId="WW8Num19z2">
    <w:name w:val="WW8Num19z2"/>
    <w:rsid w:val="00EE14AC"/>
  </w:style>
  <w:style w:type="character" w:customStyle="1" w:styleId="WW8Num19z1">
    <w:name w:val="WW8Num19z1"/>
    <w:rsid w:val="00EE14AC"/>
  </w:style>
  <w:style w:type="character" w:customStyle="1" w:styleId="WW8Num19z0">
    <w:name w:val="WW8Num19z0"/>
    <w:rsid w:val="00EE14AC"/>
    <w:rPr>
      <w:sz w:val="24"/>
    </w:rPr>
  </w:style>
  <w:style w:type="character" w:customStyle="1" w:styleId="WW8Num18z8">
    <w:name w:val="WW8Num18z8"/>
    <w:rsid w:val="00EE14AC"/>
  </w:style>
  <w:style w:type="character" w:customStyle="1" w:styleId="WW8Num18z7">
    <w:name w:val="WW8Num18z7"/>
    <w:rsid w:val="00EE14AC"/>
  </w:style>
  <w:style w:type="character" w:customStyle="1" w:styleId="WW8Num18z6">
    <w:name w:val="WW8Num18z6"/>
    <w:rsid w:val="00EE14AC"/>
  </w:style>
  <w:style w:type="character" w:customStyle="1" w:styleId="WW8Num18z5">
    <w:name w:val="WW8Num18z5"/>
    <w:rsid w:val="00EE14AC"/>
  </w:style>
  <w:style w:type="character" w:customStyle="1" w:styleId="WW8Num18z4">
    <w:name w:val="WW8Num18z4"/>
    <w:rsid w:val="00EE14AC"/>
  </w:style>
  <w:style w:type="character" w:customStyle="1" w:styleId="WW8Num18z3">
    <w:name w:val="WW8Num18z3"/>
    <w:rsid w:val="00EE14AC"/>
  </w:style>
  <w:style w:type="character" w:customStyle="1" w:styleId="WW8Num18z2">
    <w:name w:val="WW8Num18z2"/>
    <w:rsid w:val="00EE14AC"/>
  </w:style>
  <w:style w:type="character" w:customStyle="1" w:styleId="WW8Num18z1">
    <w:name w:val="WW8Num18z1"/>
    <w:rsid w:val="00EE14AC"/>
  </w:style>
  <w:style w:type="character" w:customStyle="1" w:styleId="WW8Num18z0">
    <w:name w:val="WW8Num18z0"/>
    <w:rsid w:val="00EE14AC"/>
  </w:style>
  <w:style w:type="character" w:customStyle="1" w:styleId="WW8Num17z8">
    <w:name w:val="WW8Num17z8"/>
    <w:rsid w:val="00EE14AC"/>
  </w:style>
  <w:style w:type="character" w:customStyle="1" w:styleId="WW8Num17z7">
    <w:name w:val="WW8Num17z7"/>
    <w:rsid w:val="00EE14AC"/>
  </w:style>
  <w:style w:type="character" w:customStyle="1" w:styleId="WW8Num17z6">
    <w:name w:val="WW8Num17z6"/>
    <w:rsid w:val="00EE14AC"/>
  </w:style>
  <w:style w:type="character" w:customStyle="1" w:styleId="WW8Num17z5">
    <w:name w:val="WW8Num17z5"/>
    <w:rsid w:val="00EE14AC"/>
  </w:style>
  <w:style w:type="character" w:customStyle="1" w:styleId="WW8Num17z4">
    <w:name w:val="WW8Num17z4"/>
    <w:rsid w:val="00EE14AC"/>
  </w:style>
  <w:style w:type="character" w:customStyle="1" w:styleId="WW8Num17z3">
    <w:name w:val="WW8Num17z3"/>
    <w:rsid w:val="00EE14AC"/>
  </w:style>
  <w:style w:type="character" w:customStyle="1" w:styleId="WW8Num17z2">
    <w:name w:val="WW8Num17z2"/>
    <w:rsid w:val="00EE14AC"/>
  </w:style>
  <w:style w:type="character" w:customStyle="1" w:styleId="WW8Num17z1">
    <w:name w:val="WW8Num17z1"/>
    <w:rsid w:val="00EE14AC"/>
  </w:style>
  <w:style w:type="character" w:customStyle="1" w:styleId="WW8Num17z0">
    <w:name w:val="WW8Num17z0"/>
    <w:rsid w:val="00EE14AC"/>
    <w:rPr>
      <w:sz w:val="24"/>
      <w:lang w:val="en-US"/>
    </w:rPr>
  </w:style>
  <w:style w:type="character" w:customStyle="1" w:styleId="WW8Num16z8">
    <w:name w:val="WW8Num16z8"/>
    <w:rsid w:val="00EE14AC"/>
  </w:style>
  <w:style w:type="character" w:customStyle="1" w:styleId="WW8Num16z7">
    <w:name w:val="WW8Num16z7"/>
    <w:rsid w:val="00EE14AC"/>
  </w:style>
  <w:style w:type="character" w:customStyle="1" w:styleId="WW8Num16z6">
    <w:name w:val="WW8Num16z6"/>
    <w:rsid w:val="00EE14AC"/>
  </w:style>
  <w:style w:type="character" w:customStyle="1" w:styleId="WW8Num16z5">
    <w:name w:val="WW8Num16z5"/>
    <w:rsid w:val="00EE14AC"/>
  </w:style>
  <w:style w:type="character" w:customStyle="1" w:styleId="WW8Num16z4">
    <w:name w:val="WW8Num16z4"/>
    <w:rsid w:val="00EE14AC"/>
  </w:style>
  <w:style w:type="character" w:customStyle="1" w:styleId="WW8Num16z3">
    <w:name w:val="WW8Num16z3"/>
    <w:rsid w:val="00EE14AC"/>
  </w:style>
  <w:style w:type="character" w:customStyle="1" w:styleId="WW8Num16z2">
    <w:name w:val="WW8Num16z2"/>
    <w:rsid w:val="00EE14AC"/>
  </w:style>
  <w:style w:type="character" w:customStyle="1" w:styleId="WW8Num16z1">
    <w:name w:val="WW8Num16z1"/>
    <w:rsid w:val="00EE14AC"/>
  </w:style>
  <w:style w:type="character" w:customStyle="1" w:styleId="WW8Num16z0">
    <w:name w:val="WW8Num16z0"/>
    <w:rsid w:val="00EE14AC"/>
    <w:rPr>
      <w:sz w:val="24"/>
    </w:rPr>
  </w:style>
  <w:style w:type="character" w:customStyle="1" w:styleId="WW8Num15z8">
    <w:name w:val="WW8Num15z8"/>
    <w:rsid w:val="00EE14AC"/>
  </w:style>
  <w:style w:type="character" w:customStyle="1" w:styleId="WW8Num15z7">
    <w:name w:val="WW8Num15z7"/>
    <w:rsid w:val="00EE14AC"/>
  </w:style>
  <w:style w:type="character" w:customStyle="1" w:styleId="WW8Num15z6">
    <w:name w:val="WW8Num15z6"/>
    <w:rsid w:val="00EE14AC"/>
  </w:style>
  <w:style w:type="character" w:customStyle="1" w:styleId="WW8Num15z5">
    <w:name w:val="WW8Num15z5"/>
    <w:rsid w:val="00EE14AC"/>
  </w:style>
  <w:style w:type="character" w:customStyle="1" w:styleId="WW8Num15z4">
    <w:name w:val="WW8Num15z4"/>
    <w:rsid w:val="00EE14AC"/>
  </w:style>
  <w:style w:type="character" w:customStyle="1" w:styleId="WW8Num15z3">
    <w:name w:val="WW8Num15z3"/>
    <w:rsid w:val="00EE14AC"/>
  </w:style>
  <w:style w:type="character" w:customStyle="1" w:styleId="WW8Num15z2">
    <w:name w:val="WW8Num15z2"/>
    <w:rsid w:val="00EE14AC"/>
  </w:style>
  <w:style w:type="character" w:customStyle="1" w:styleId="WW8Num15z1">
    <w:name w:val="WW8Num15z1"/>
    <w:rsid w:val="00EE14AC"/>
  </w:style>
  <w:style w:type="character" w:customStyle="1" w:styleId="WW8Num15z0">
    <w:name w:val="WW8Num15z0"/>
    <w:rsid w:val="00EE14AC"/>
  </w:style>
  <w:style w:type="character" w:customStyle="1" w:styleId="WW8Num14z8">
    <w:name w:val="WW8Num14z8"/>
    <w:rsid w:val="00EE14AC"/>
  </w:style>
  <w:style w:type="character" w:customStyle="1" w:styleId="WW8Num14z7">
    <w:name w:val="WW8Num14z7"/>
    <w:rsid w:val="00EE14AC"/>
  </w:style>
  <w:style w:type="character" w:customStyle="1" w:styleId="WW8Num14z6">
    <w:name w:val="WW8Num14z6"/>
    <w:rsid w:val="00EE14AC"/>
  </w:style>
  <w:style w:type="character" w:customStyle="1" w:styleId="WW8Num14z5">
    <w:name w:val="WW8Num14z5"/>
    <w:rsid w:val="00EE14AC"/>
  </w:style>
  <w:style w:type="character" w:customStyle="1" w:styleId="WW8Num14z4">
    <w:name w:val="WW8Num14z4"/>
    <w:rsid w:val="00EE14AC"/>
  </w:style>
  <w:style w:type="character" w:customStyle="1" w:styleId="WW8Num14z3">
    <w:name w:val="WW8Num14z3"/>
    <w:rsid w:val="00EE14AC"/>
  </w:style>
  <w:style w:type="character" w:customStyle="1" w:styleId="WW8Num14z2">
    <w:name w:val="WW8Num14z2"/>
    <w:rsid w:val="00EE14AC"/>
  </w:style>
  <w:style w:type="character" w:customStyle="1" w:styleId="WW8Num14z1">
    <w:name w:val="WW8Num14z1"/>
    <w:rsid w:val="00EE14AC"/>
  </w:style>
  <w:style w:type="character" w:customStyle="1" w:styleId="WW8Num14z0">
    <w:name w:val="WW8Num14z0"/>
    <w:rsid w:val="00EE14AC"/>
  </w:style>
  <w:style w:type="character" w:customStyle="1" w:styleId="WW8Num13z8">
    <w:name w:val="WW8Num13z8"/>
    <w:rsid w:val="00EE14AC"/>
  </w:style>
  <w:style w:type="character" w:customStyle="1" w:styleId="WW8Num13z7">
    <w:name w:val="WW8Num13z7"/>
    <w:rsid w:val="00EE14AC"/>
  </w:style>
  <w:style w:type="character" w:customStyle="1" w:styleId="WW8Num13z6">
    <w:name w:val="WW8Num13z6"/>
    <w:rsid w:val="00EE14AC"/>
  </w:style>
  <w:style w:type="character" w:customStyle="1" w:styleId="WW8Num13z5">
    <w:name w:val="WW8Num13z5"/>
    <w:rsid w:val="00EE14AC"/>
  </w:style>
  <w:style w:type="character" w:customStyle="1" w:styleId="WW8Num13z4">
    <w:name w:val="WW8Num13z4"/>
    <w:rsid w:val="00EE14AC"/>
  </w:style>
  <w:style w:type="character" w:customStyle="1" w:styleId="WW8Num13z3">
    <w:name w:val="WW8Num13z3"/>
    <w:rsid w:val="00EE14AC"/>
  </w:style>
  <w:style w:type="character" w:customStyle="1" w:styleId="WW8Num13z2">
    <w:name w:val="WW8Num13z2"/>
    <w:rsid w:val="00EE14AC"/>
  </w:style>
  <w:style w:type="character" w:customStyle="1" w:styleId="WW8Num13z1">
    <w:name w:val="WW8Num13z1"/>
    <w:rsid w:val="00EE14AC"/>
  </w:style>
  <w:style w:type="character" w:customStyle="1" w:styleId="WW8Num13z0">
    <w:name w:val="WW8Num13z0"/>
    <w:rsid w:val="00EE14AC"/>
  </w:style>
  <w:style w:type="character" w:customStyle="1" w:styleId="WW8Num12z8">
    <w:name w:val="WW8Num12z8"/>
    <w:rsid w:val="00EE14AC"/>
  </w:style>
  <w:style w:type="character" w:customStyle="1" w:styleId="WW8Num12z7">
    <w:name w:val="WW8Num12z7"/>
    <w:rsid w:val="00EE14AC"/>
  </w:style>
  <w:style w:type="character" w:customStyle="1" w:styleId="WW8Num12z6">
    <w:name w:val="WW8Num12z6"/>
    <w:rsid w:val="00EE14AC"/>
  </w:style>
  <w:style w:type="character" w:customStyle="1" w:styleId="WW8Num12z5">
    <w:name w:val="WW8Num12z5"/>
    <w:rsid w:val="00EE14AC"/>
  </w:style>
  <w:style w:type="character" w:customStyle="1" w:styleId="WW8Num12z4">
    <w:name w:val="WW8Num12z4"/>
    <w:rsid w:val="00EE14AC"/>
  </w:style>
  <w:style w:type="character" w:customStyle="1" w:styleId="WW8Num12z3">
    <w:name w:val="WW8Num12z3"/>
    <w:rsid w:val="00EE14AC"/>
  </w:style>
  <w:style w:type="character" w:customStyle="1" w:styleId="WW8Num12z2">
    <w:name w:val="WW8Num12z2"/>
    <w:rsid w:val="00EE14AC"/>
  </w:style>
  <w:style w:type="character" w:customStyle="1" w:styleId="WW8Num12z1">
    <w:name w:val="WW8Num12z1"/>
    <w:rsid w:val="00EE14AC"/>
  </w:style>
  <w:style w:type="character" w:customStyle="1" w:styleId="WW8Num12z0">
    <w:name w:val="WW8Num12z0"/>
    <w:rsid w:val="00EE14AC"/>
    <w:rPr>
      <w:sz w:val="24"/>
      <w:lang w:val="en-US"/>
    </w:rPr>
  </w:style>
  <w:style w:type="character" w:customStyle="1" w:styleId="WW8Num11z8">
    <w:name w:val="WW8Num11z8"/>
    <w:rsid w:val="00EE14AC"/>
  </w:style>
  <w:style w:type="character" w:customStyle="1" w:styleId="WW8Num11z7">
    <w:name w:val="WW8Num11z7"/>
    <w:rsid w:val="00EE14AC"/>
  </w:style>
  <w:style w:type="character" w:customStyle="1" w:styleId="WW8Num11z6">
    <w:name w:val="WW8Num11z6"/>
    <w:rsid w:val="00EE14AC"/>
  </w:style>
  <w:style w:type="character" w:customStyle="1" w:styleId="WW8Num11z5">
    <w:name w:val="WW8Num11z5"/>
    <w:rsid w:val="00EE14AC"/>
  </w:style>
  <w:style w:type="character" w:customStyle="1" w:styleId="WW8Num11z4">
    <w:name w:val="WW8Num11z4"/>
    <w:rsid w:val="00EE14AC"/>
  </w:style>
  <w:style w:type="character" w:customStyle="1" w:styleId="WW8Num11z3">
    <w:name w:val="WW8Num11z3"/>
    <w:rsid w:val="00EE14AC"/>
  </w:style>
  <w:style w:type="character" w:customStyle="1" w:styleId="WW8Num11z2">
    <w:name w:val="WW8Num11z2"/>
    <w:rsid w:val="00EE14AC"/>
  </w:style>
  <w:style w:type="character" w:customStyle="1" w:styleId="WW8Num11z1">
    <w:name w:val="WW8Num11z1"/>
    <w:rsid w:val="00EE14AC"/>
  </w:style>
  <w:style w:type="character" w:customStyle="1" w:styleId="WW8Num11z0">
    <w:name w:val="WW8Num11z0"/>
    <w:rsid w:val="00EE14AC"/>
    <w:rPr>
      <w:sz w:val="24"/>
      <w:lang w:val="en-US"/>
    </w:rPr>
  </w:style>
  <w:style w:type="character" w:customStyle="1" w:styleId="WW8Num10z8">
    <w:name w:val="WW8Num10z8"/>
    <w:rsid w:val="00EE14AC"/>
  </w:style>
  <w:style w:type="character" w:customStyle="1" w:styleId="WW8Num10z7">
    <w:name w:val="WW8Num10z7"/>
    <w:rsid w:val="00EE14AC"/>
  </w:style>
  <w:style w:type="character" w:customStyle="1" w:styleId="WW8Num10z6">
    <w:name w:val="WW8Num10z6"/>
    <w:rsid w:val="00EE14AC"/>
  </w:style>
  <w:style w:type="character" w:customStyle="1" w:styleId="WW8Num10z5">
    <w:name w:val="WW8Num10z5"/>
    <w:rsid w:val="00EE14AC"/>
  </w:style>
  <w:style w:type="character" w:customStyle="1" w:styleId="WW8Num10z4">
    <w:name w:val="WW8Num10z4"/>
    <w:rsid w:val="00EE14AC"/>
  </w:style>
  <w:style w:type="character" w:customStyle="1" w:styleId="WW8Num10z3">
    <w:name w:val="WW8Num10z3"/>
    <w:rsid w:val="00EE14AC"/>
  </w:style>
  <w:style w:type="character" w:customStyle="1" w:styleId="WW8Num10z2">
    <w:name w:val="WW8Num10z2"/>
    <w:rsid w:val="00EE14AC"/>
  </w:style>
  <w:style w:type="character" w:customStyle="1" w:styleId="WW8Num10z1">
    <w:name w:val="WW8Num10z1"/>
    <w:rsid w:val="00EE14AC"/>
  </w:style>
  <w:style w:type="character" w:customStyle="1" w:styleId="WW8Num10z0">
    <w:name w:val="WW8Num10z0"/>
    <w:rsid w:val="00EE14AC"/>
    <w:rPr>
      <w:sz w:val="24"/>
      <w:lang w:val="en-US"/>
    </w:rPr>
  </w:style>
  <w:style w:type="character" w:customStyle="1" w:styleId="WW8Num9z8">
    <w:name w:val="WW8Num9z8"/>
    <w:rsid w:val="00EE14AC"/>
  </w:style>
  <w:style w:type="character" w:customStyle="1" w:styleId="WW8Num9z7">
    <w:name w:val="WW8Num9z7"/>
    <w:rsid w:val="00EE14AC"/>
  </w:style>
  <w:style w:type="character" w:customStyle="1" w:styleId="WW8Num9z6">
    <w:name w:val="WW8Num9z6"/>
    <w:rsid w:val="00EE14AC"/>
  </w:style>
  <w:style w:type="character" w:customStyle="1" w:styleId="WW8Num9z5">
    <w:name w:val="WW8Num9z5"/>
    <w:rsid w:val="00EE14AC"/>
  </w:style>
  <w:style w:type="character" w:customStyle="1" w:styleId="WW8Num9z4">
    <w:name w:val="WW8Num9z4"/>
    <w:rsid w:val="00EE14AC"/>
  </w:style>
  <w:style w:type="character" w:customStyle="1" w:styleId="WW8Num9z3">
    <w:name w:val="WW8Num9z3"/>
    <w:rsid w:val="00EE14AC"/>
  </w:style>
  <w:style w:type="character" w:customStyle="1" w:styleId="WW8Num9z2">
    <w:name w:val="WW8Num9z2"/>
    <w:rsid w:val="00EE14AC"/>
  </w:style>
  <w:style w:type="character" w:customStyle="1" w:styleId="WW8Num9z1">
    <w:name w:val="WW8Num9z1"/>
    <w:rsid w:val="00EE14AC"/>
  </w:style>
  <w:style w:type="character" w:customStyle="1" w:styleId="WW8Num9z0">
    <w:name w:val="WW8Num9z0"/>
    <w:rsid w:val="00EE14AC"/>
  </w:style>
  <w:style w:type="character" w:customStyle="1" w:styleId="WW8Num8z8">
    <w:name w:val="WW8Num8z8"/>
    <w:rsid w:val="00EE14AC"/>
  </w:style>
  <w:style w:type="character" w:customStyle="1" w:styleId="WW8Num8z7">
    <w:name w:val="WW8Num8z7"/>
    <w:rsid w:val="00EE14AC"/>
  </w:style>
  <w:style w:type="character" w:customStyle="1" w:styleId="WW8Num8z6">
    <w:name w:val="WW8Num8z6"/>
    <w:rsid w:val="00EE14AC"/>
  </w:style>
  <w:style w:type="character" w:customStyle="1" w:styleId="WW8Num8z5">
    <w:name w:val="WW8Num8z5"/>
    <w:rsid w:val="00EE14AC"/>
  </w:style>
  <w:style w:type="character" w:customStyle="1" w:styleId="WW8Num8z4">
    <w:name w:val="WW8Num8z4"/>
    <w:rsid w:val="00EE14AC"/>
  </w:style>
  <w:style w:type="character" w:customStyle="1" w:styleId="WW8Num8z3">
    <w:name w:val="WW8Num8z3"/>
    <w:rsid w:val="00EE14AC"/>
  </w:style>
  <w:style w:type="character" w:customStyle="1" w:styleId="WW8Num8z2">
    <w:name w:val="WW8Num8z2"/>
    <w:rsid w:val="00EE14AC"/>
  </w:style>
  <w:style w:type="character" w:customStyle="1" w:styleId="WW8Num8z1">
    <w:name w:val="WW8Num8z1"/>
    <w:rsid w:val="00EE14AC"/>
  </w:style>
  <w:style w:type="character" w:customStyle="1" w:styleId="WW8Num8z0">
    <w:name w:val="WW8Num8z0"/>
    <w:rsid w:val="00EE14AC"/>
  </w:style>
  <w:style w:type="character" w:customStyle="1" w:styleId="WW8Num7z8">
    <w:name w:val="WW8Num7z8"/>
    <w:rsid w:val="00EE14AC"/>
  </w:style>
  <w:style w:type="character" w:customStyle="1" w:styleId="WW8Num7z7">
    <w:name w:val="WW8Num7z7"/>
    <w:rsid w:val="00EE14AC"/>
  </w:style>
  <w:style w:type="character" w:customStyle="1" w:styleId="WW8Num7z6">
    <w:name w:val="WW8Num7z6"/>
    <w:rsid w:val="00EE14AC"/>
  </w:style>
  <w:style w:type="character" w:customStyle="1" w:styleId="WW8Num7z5">
    <w:name w:val="WW8Num7z5"/>
    <w:rsid w:val="00EE14AC"/>
  </w:style>
  <w:style w:type="character" w:customStyle="1" w:styleId="WW8Num7z4">
    <w:name w:val="WW8Num7z4"/>
    <w:rsid w:val="00EE14AC"/>
  </w:style>
  <w:style w:type="character" w:customStyle="1" w:styleId="WW8Num7z3">
    <w:name w:val="WW8Num7z3"/>
    <w:rsid w:val="00EE14AC"/>
  </w:style>
  <w:style w:type="character" w:customStyle="1" w:styleId="WW8Num7z2">
    <w:name w:val="WW8Num7z2"/>
    <w:rsid w:val="00EE14AC"/>
  </w:style>
  <w:style w:type="character" w:customStyle="1" w:styleId="WW8Num7z1">
    <w:name w:val="WW8Num7z1"/>
    <w:rsid w:val="00EE14AC"/>
  </w:style>
  <w:style w:type="character" w:customStyle="1" w:styleId="WW8Num7z0">
    <w:name w:val="WW8Num7z0"/>
    <w:rsid w:val="00EE14AC"/>
  </w:style>
  <w:style w:type="character" w:customStyle="1" w:styleId="WW8Num6z8">
    <w:name w:val="WW8Num6z8"/>
    <w:rsid w:val="00EE14AC"/>
  </w:style>
  <w:style w:type="character" w:customStyle="1" w:styleId="WW8Num6z7">
    <w:name w:val="WW8Num6z7"/>
    <w:rsid w:val="00EE14AC"/>
  </w:style>
  <w:style w:type="character" w:customStyle="1" w:styleId="WW8Num6z6">
    <w:name w:val="WW8Num6z6"/>
    <w:rsid w:val="00EE14AC"/>
  </w:style>
  <w:style w:type="character" w:customStyle="1" w:styleId="WW8Num6z5">
    <w:name w:val="WW8Num6z5"/>
    <w:rsid w:val="00EE14AC"/>
  </w:style>
  <w:style w:type="character" w:customStyle="1" w:styleId="WW8Num6z4">
    <w:name w:val="WW8Num6z4"/>
    <w:rsid w:val="00EE14AC"/>
  </w:style>
  <w:style w:type="character" w:customStyle="1" w:styleId="WW8Num6z3">
    <w:name w:val="WW8Num6z3"/>
    <w:rsid w:val="00EE14AC"/>
  </w:style>
  <w:style w:type="character" w:customStyle="1" w:styleId="WW8Num6z2">
    <w:name w:val="WW8Num6z2"/>
    <w:rsid w:val="00EE14AC"/>
  </w:style>
  <w:style w:type="character" w:customStyle="1" w:styleId="WW8Num6z1">
    <w:name w:val="WW8Num6z1"/>
    <w:rsid w:val="00EE14AC"/>
  </w:style>
  <w:style w:type="character" w:customStyle="1" w:styleId="WW8Num6z0">
    <w:name w:val="WW8Num6z0"/>
    <w:rsid w:val="00EE14AC"/>
    <w:rPr>
      <w:sz w:val="24"/>
    </w:rPr>
  </w:style>
  <w:style w:type="character" w:customStyle="1" w:styleId="WW8Num5z8">
    <w:name w:val="WW8Num5z8"/>
    <w:rsid w:val="00EE14AC"/>
  </w:style>
  <w:style w:type="character" w:customStyle="1" w:styleId="WW8Num5z7">
    <w:name w:val="WW8Num5z7"/>
    <w:rsid w:val="00EE14AC"/>
  </w:style>
  <w:style w:type="character" w:customStyle="1" w:styleId="WW8Num5z6">
    <w:name w:val="WW8Num5z6"/>
    <w:rsid w:val="00EE14AC"/>
  </w:style>
  <w:style w:type="character" w:customStyle="1" w:styleId="WW8Num5z5">
    <w:name w:val="WW8Num5z5"/>
    <w:rsid w:val="00EE14AC"/>
  </w:style>
  <w:style w:type="character" w:customStyle="1" w:styleId="WW8Num5z4">
    <w:name w:val="WW8Num5z4"/>
    <w:rsid w:val="00EE14AC"/>
  </w:style>
  <w:style w:type="character" w:customStyle="1" w:styleId="WW8Num5z3">
    <w:name w:val="WW8Num5z3"/>
    <w:rsid w:val="00EE14AC"/>
  </w:style>
  <w:style w:type="character" w:customStyle="1" w:styleId="WW8Num5z2">
    <w:name w:val="WW8Num5z2"/>
    <w:rsid w:val="00EE14AC"/>
  </w:style>
  <w:style w:type="character" w:customStyle="1" w:styleId="WW8Num5z1">
    <w:name w:val="WW8Num5z1"/>
    <w:rsid w:val="00EE14AC"/>
  </w:style>
  <w:style w:type="character" w:customStyle="1" w:styleId="WW8Num5z0">
    <w:name w:val="WW8Num5z0"/>
    <w:rsid w:val="00EE14AC"/>
  </w:style>
  <w:style w:type="character" w:customStyle="1" w:styleId="WW8Num4z8">
    <w:name w:val="WW8Num4z8"/>
    <w:rsid w:val="00EE14AC"/>
  </w:style>
  <w:style w:type="character" w:customStyle="1" w:styleId="WW8Num4z7">
    <w:name w:val="WW8Num4z7"/>
    <w:rsid w:val="00EE14AC"/>
  </w:style>
  <w:style w:type="character" w:customStyle="1" w:styleId="WW8Num4z6">
    <w:name w:val="WW8Num4z6"/>
    <w:rsid w:val="00EE14AC"/>
  </w:style>
  <w:style w:type="character" w:customStyle="1" w:styleId="WW8Num4z5">
    <w:name w:val="WW8Num4z5"/>
    <w:rsid w:val="00EE14AC"/>
  </w:style>
  <w:style w:type="character" w:customStyle="1" w:styleId="WW8Num4z4">
    <w:name w:val="WW8Num4z4"/>
    <w:rsid w:val="00EE14AC"/>
  </w:style>
  <w:style w:type="character" w:customStyle="1" w:styleId="WW8Num4z3">
    <w:name w:val="WW8Num4z3"/>
    <w:rsid w:val="00EE14AC"/>
  </w:style>
  <w:style w:type="character" w:customStyle="1" w:styleId="WW8Num4z2">
    <w:name w:val="WW8Num4z2"/>
    <w:rsid w:val="00EE14AC"/>
  </w:style>
  <w:style w:type="character" w:customStyle="1" w:styleId="WW8Num4z1">
    <w:name w:val="WW8Num4z1"/>
    <w:rsid w:val="00EE14AC"/>
  </w:style>
  <w:style w:type="character" w:customStyle="1" w:styleId="WW8Num4z0">
    <w:name w:val="WW8Num4z0"/>
    <w:rsid w:val="00EE14AC"/>
  </w:style>
  <w:style w:type="character" w:customStyle="1" w:styleId="WW8Num3z8">
    <w:name w:val="WW8Num3z8"/>
    <w:rsid w:val="00EE14AC"/>
  </w:style>
  <w:style w:type="character" w:customStyle="1" w:styleId="WW8Num3z7">
    <w:name w:val="WW8Num3z7"/>
    <w:rsid w:val="00EE14AC"/>
  </w:style>
  <w:style w:type="character" w:customStyle="1" w:styleId="WW8Num3z6">
    <w:name w:val="WW8Num3z6"/>
    <w:rsid w:val="00EE14AC"/>
  </w:style>
  <w:style w:type="character" w:customStyle="1" w:styleId="WW8Num3z5">
    <w:name w:val="WW8Num3z5"/>
    <w:rsid w:val="00EE14AC"/>
  </w:style>
  <w:style w:type="character" w:customStyle="1" w:styleId="WW8Num3z4">
    <w:name w:val="WW8Num3z4"/>
    <w:rsid w:val="00EE14AC"/>
  </w:style>
  <w:style w:type="character" w:customStyle="1" w:styleId="WW8Num3z3">
    <w:name w:val="WW8Num3z3"/>
    <w:rsid w:val="00EE14AC"/>
  </w:style>
  <w:style w:type="character" w:customStyle="1" w:styleId="WW8Num3z2">
    <w:name w:val="WW8Num3z2"/>
    <w:rsid w:val="00EE14AC"/>
  </w:style>
  <w:style w:type="character" w:customStyle="1" w:styleId="WW8Num3z1">
    <w:name w:val="WW8Num3z1"/>
    <w:rsid w:val="00EE14AC"/>
  </w:style>
  <w:style w:type="character" w:customStyle="1" w:styleId="WW8Num3z0">
    <w:name w:val="WW8Num3z0"/>
    <w:rsid w:val="00EE14AC"/>
  </w:style>
  <w:style w:type="paragraph" w:customStyle="1" w:styleId="ae">
    <w:name w:val="Заголовок"/>
    <w:basedOn w:val="a"/>
    <w:next w:val="af"/>
    <w:rsid w:val="00EE14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EE14AC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EE14AC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f1">
    <w:name w:val="List"/>
    <w:basedOn w:val="af"/>
    <w:rsid w:val="00EE14AC"/>
  </w:style>
  <w:style w:type="paragraph" w:customStyle="1" w:styleId="12">
    <w:name w:val="Название1"/>
    <w:basedOn w:val="a"/>
    <w:rsid w:val="00EE14AC"/>
    <w:pPr>
      <w:suppressLineNumbers/>
      <w:suppressAutoHyphens/>
      <w:spacing w:before="120" w:after="120" w:line="240" w:lineRule="auto"/>
    </w:pPr>
    <w:rPr>
      <w:rFonts w:ascii="Liberation Serif" w:eastAsia="SimSun" w:hAnsi="Liberation Serif" w:cs="Ari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EE14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af2">
    <w:name w:val="?????? ??????????"/>
    <w:basedOn w:val="a7"/>
    <w:rsid w:val="00EE14AC"/>
    <w:pPr>
      <w:tabs>
        <w:tab w:val="center" w:pos="4677"/>
        <w:tab w:val="right" w:pos="9355"/>
      </w:tabs>
      <w:spacing w:line="100" w:lineRule="atLeast"/>
    </w:pPr>
  </w:style>
  <w:style w:type="paragraph" w:customStyle="1" w:styleId="af3">
    <w:name w:val="таблица"/>
    <w:basedOn w:val="a7"/>
    <w:rsid w:val="00EE14AC"/>
    <w:pPr>
      <w:spacing w:line="100" w:lineRule="atLeast"/>
    </w:pPr>
    <w:rPr>
      <w:rFonts w:ascii="Franklin Gothic Book" w:eastAsia="Times New Roman" w:hAnsi="Franklin Gothic Book"/>
      <w:sz w:val="18"/>
    </w:rPr>
  </w:style>
  <w:style w:type="paragraph" w:customStyle="1" w:styleId="af4">
    <w:name w:val="Содержимое таблицы"/>
    <w:basedOn w:val="a"/>
    <w:rsid w:val="00EE14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af5">
    <w:name w:val="Заголовок таблицы"/>
    <w:basedOn w:val="af4"/>
    <w:rsid w:val="00EE14AC"/>
    <w:pPr>
      <w:jc w:val="center"/>
    </w:pPr>
    <w:rPr>
      <w:b/>
      <w:bCs/>
    </w:rPr>
  </w:style>
  <w:style w:type="paragraph" w:customStyle="1" w:styleId="14">
    <w:name w:val="Обычный (веб)1"/>
    <w:basedOn w:val="a"/>
    <w:rsid w:val="00EE14A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6">
    <w:name w:val="Содержимое врезки"/>
    <w:basedOn w:val="a"/>
    <w:rsid w:val="00EE14AC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15">
    <w:name w:val="Текст выноски1"/>
    <w:basedOn w:val="a"/>
    <w:rsid w:val="00EE14AC"/>
    <w:pPr>
      <w:suppressAutoHyphens/>
      <w:spacing w:after="0" w:line="100" w:lineRule="atLeast"/>
    </w:pPr>
    <w:rPr>
      <w:rFonts w:ascii="Tahoma" w:eastAsia="Tahoma" w:hAnsi="Tahoma" w:cs="Arial"/>
      <w:color w:val="000000"/>
      <w:kern w:val="1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AE3D-DFE1-44C5-9986-72E9875D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55</Pages>
  <Words>12177</Words>
  <Characters>69415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2019-10-18T16:08:00Z</cp:lastPrinted>
  <dcterms:created xsi:type="dcterms:W3CDTF">2019-09-30T19:19:00Z</dcterms:created>
  <dcterms:modified xsi:type="dcterms:W3CDTF">2019-10-18T16:25:00Z</dcterms:modified>
</cp:coreProperties>
</file>